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96F0E" w14:textId="4C96B963" w:rsidR="009A6271" w:rsidRDefault="009A6271" w:rsidP="0068472F">
      <w:pPr>
        <w:widowControl w:val="0"/>
        <w:autoSpaceDE w:val="0"/>
        <w:autoSpaceDN w:val="0"/>
        <w:adjustRightInd w:val="0"/>
        <w:jc w:val="center"/>
        <w:rPr>
          <w:rFonts w:ascii="Georgia" w:hAnsi="Georgia" w:cs="Georgia"/>
          <w:b/>
          <w:bCs/>
          <w:color w:val="3C6A94"/>
          <w:sz w:val="40"/>
          <w:szCs w:val="40"/>
        </w:rPr>
      </w:pPr>
      <w:r>
        <w:rPr>
          <w:rFonts w:ascii="Georgia" w:hAnsi="Georgia" w:cs="Georgia"/>
          <w:b/>
          <w:bCs/>
          <w:noProof/>
          <w:color w:val="3C6A94"/>
          <w:sz w:val="40"/>
          <w:szCs w:val="40"/>
        </w:rPr>
        <w:drawing>
          <wp:anchor distT="0" distB="0" distL="114300" distR="114300" simplePos="0" relativeHeight="251661312" behindDoc="1" locked="0" layoutInCell="1" allowOverlap="1" wp14:anchorId="33BE3E14" wp14:editId="37B11D28">
            <wp:simplePos x="0" y="0"/>
            <wp:positionH relativeFrom="column">
              <wp:posOffset>260350</wp:posOffset>
            </wp:positionH>
            <wp:positionV relativeFrom="paragraph">
              <wp:posOffset>0</wp:posOffset>
            </wp:positionV>
            <wp:extent cx="4969632" cy="1355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H_Logo_Horizontal_RGB_2C.png"/>
                    <pic:cNvPicPr/>
                  </pic:nvPicPr>
                  <pic:blipFill>
                    <a:blip r:embed="rId7">
                      <a:extLst>
                        <a:ext uri="{28A0092B-C50C-407E-A947-70E740481C1C}">
                          <a14:useLocalDpi xmlns:a14="http://schemas.microsoft.com/office/drawing/2010/main" val="0"/>
                        </a:ext>
                      </a:extLst>
                    </a:blip>
                    <a:stretch>
                      <a:fillRect/>
                    </a:stretch>
                  </pic:blipFill>
                  <pic:spPr>
                    <a:xfrm>
                      <a:off x="0" y="0"/>
                      <a:ext cx="4969632" cy="1355145"/>
                    </a:xfrm>
                    <a:prstGeom prst="rect">
                      <a:avLst/>
                    </a:prstGeom>
                  </pic:spPr>
                </pic:pic>
              </a:graphicData>
            </a:graphic>
            <wp14:sizeRelH relativeFrom="page">
              <wp14:pctWidth>0</wp14:pctWidth>
            </wp14:sizeRelH>
            <wp14:sizeRelV relativeFrom="page">
              <wp14:pctHeight>0</wp14:pctHeight>
            </wp14:sizeRelV>
          </wp:anchor>
        </w:drawing>
      </w:r>
    </w:p>
    <w:p w14:paraId="3AD667B8" w14:textId="77777777" w:rsidR="009A6271" w:rsidRDefault="009A6271" w:rsidP="0068472F">
      <w:pPr>
        <w:widowControl w:val="0"/>
        <w:autoSpaceDE w:val="0"/>
        <w:autoSpaceDN w:val="0"/>
        <w:adjustRightInd w:val="0"/>
        <w:jc w:val="center"/>
        <w:rPr>
          <w:rFonts w:ascii="Georgia" w:hAnsi="Georgia" w:cs="Georgia"/>
          <w:b/>
          <w:bCs/>
          <w:color w:val="3C6A94"/>
          <w:sz w:val="40"/>
          <w:szCs w:val="40"/>
        </w:rPr>
      </w:pPr>
    </w:p>
    <w:p w14:paraId="20B86438" w14:textId="77777777" w:rsidR="009A6271" w:rsidRDefault="009A6271" w:rsidP="0068472F">
      <w:pPr>
        <w:widowControl w:val="0"/>
        <w:autoSpaceDE w:val="0"/>
        <w:autoSpaceDN w:val="0"/>
        <w:adjustRightInd w:val="0"/>
        <w:jc w:val="center"/>
        <w:rPr>
          <w:rFonts w:ascii="Georgia" w:hAnsi="Georgia" w:cs="Georgia"/>
          <w:b/>
          <w:bCs/>
          <w:color w:val="3C6A94"/>
          <w:sz w:val="40"/>
          <w:szCs w:val="40"/>
        </w:rPr>
      </w:pPr>
    </w:p>
    <w:p w14:paraId="5CE98645" w14:textId="77777777" w:rsidR="009A6271" w:rsidRPr="009A6271" w:rsidRDefault="009A6271" w:rsidP="0068472F">
      <w:pPr>
        <w:widowControl w:val="0"/>
        <w:autoSpaceDE w:val="0"/>
        <w:autoSpaceDN w:val="0"/>
        <w:adjustRightInd w:val="0"/>
        <w:jc w:val="center"/>
        <w:rPr>
          <w:rFonts w:ascii="Arial" w:hAnsi="Arial" w:cs="Georgia"/>
          <w:b/>
          <w:bCs/>
          <w:color w:val="3C6A94"/>
          <w:sz w:val="40"/>
          <w:szCs w:val="40"/>
        </w:rPr>
      </w:pPr>
    </w:p>
    <w:p w14:paraId="1EC2F4E2" w14:textId="4DCC8340" w:rsidR="00FA49A8" w:rsidRPr="009A6271" w:rsidRDefault="00FA49A8" w:rsidP="0068472F">
      <w:pPr>
        <w:widowControl w:val="0"/>
        <w:autoSpaceDE w:val="0"/>
        <w:autoSpaceDN w:val="0"/>
        <w:adjustRightInd w:val="0"/>
        <w:jc w:val="center"/>
        <w:rPr>
          <w:rFonts w:ascii="Arial" w:hAnsi="Arial" w:cs="Georgia"/>
          <w:b/>
          <w:bCs/>
          <w:color w:val="3C6A94"/>
          <w:sz w:val="40"/>
          <w:szCs w:val="40"/>
        </w:rPr>
      </w:pPr>
      <w:r w:rsidRPr="009A6271">
        <w:rPr>
          <w:rFonts w:ascii="Arial" w:hAnsi="Arial" w:cs="Georgia"/>
          <w:b/>
          <w:bCs/>
          <w:color w:val="3C6A94"/>
          <w:sz w:val="40"/>
          <w:szCs w:val="40"/>
        </w:rPr>
        <w:t>School of Medical Laboratory Science</w:t>
      </w:r>
    </w:p>
    <w:p w14:paraId="383949CF" w14:textId="05D0DB50" w:rsidR="00FA49A8" w:rsidRPr="00AF7E09" w:rsidRDefault="00FA49A8" w:rsidP="0068472F">
      <w:pPr>
        <w:widowControl w:val="0"/>
        <w:autoSpaceDE w:val="0"/>
        <w:autoSpaceDN w:val="0"/>
        <w:adjustRightInd w:val="0"/>
        <w:jc w:val="center"/>
        <w:rPr>
          <w:rFonts w:ascii="Georgia" w:hAnsi="Georgia" w:cs="Georgia"/>
          <w:b/>
          <w:bCs/>
          <w:color w:val="3C6A94"/>
          <w:sz w:val="36"/>
          <w:szCs w:val="36"/>
        </w:rPr>
      </w:pPr>
    </w:p>
    <w:p w14:paraId="08D15D86" w14:textId="77777777" w:rsidR="00FA49A8" w:rsidRDefault="00FA49A8" w:rsidP="00FA49A8">
      <w:pPr>
        <w:widowControl w:val="0"/>
        <w:autoSpaceDE w:val="0"/>
        <w:autoSpaceDN w:val="0"/>
        <w:adjustRightInd w:val="0"/>
        <w:rPr>
          <w:rFonts w:ascii="Georgia" w:hAnsi="Georgia" w:cs="Georgia"/>
          <w:b/>
          <w:bCs/>
          <w:color w:val="0B5534"/>
          <w:sz w:val="36"/>
          <w:szCs w:val="36"/>
        </w:rPr>
      </w:pPr>
    </w:p>
    <w:p w14:paraId="478C5369" w14:textId="46E296F1" w:rsidR="00505ADF"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Description of Program</w:t>
      </w:r>
    </w:p>
    <w:p w14:paraId="349F7E3D" w14:textId="48E49A74"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The Good Samaritan School of Medical Laboratory Science has been in continuous operation since its beginning in 1952. The school has provided well-trained medical laboratory scientists for this and other locales for over </w:t>
      </w:r>
      <w:r w:rsidR="00505ADF">
        <w:rPr>
          <w:rFonts w:ascii="Arial" w:hAnsi="Arial" w:cs="Arial"/>
        </w:rPr>
        <w:t>sixty</w:t>
      </w:r>
      <w:r w:rsidRPr="0068472F">
        <w:rPr>
          <w:rFonts w:ascii="Arial" w:hAnsi="Arial" w:cs="Arial"/>
        </w:rPr>
        <w:t xml:space="preserve"> years. </w:t>
      </w:r>
    </w:p>
    <w:p w14:paraId="65BABE27" w14:textId="77777777" w:rsidR="00280FFE" w:rsidRPr="0068472F" w:rsidRDefault="00280FFE" w:rsidP="0074264B">
      <w:pPr>
        <w:widowControl w:val="0"/>
        <w:autoSpaceDE w:val="0"/>
        <w:autoSpaceDN w:val="0"/>
        <w:adjustRightInd w:val="0"/>
        <w:rPr>
          <w:rFonts w:ascii="Arial" w:hAnsi="Arial" w:cs="Arial"/>
        </w:rPr>
      </w:pPr>
    </w:p>
    <w:p w14:paraId="46B29FC9" w14:textId="3D6BADC7" w:rsidR="00FA49A8" w:rsidRDefault="00FA49A8" w:rsidP="0074264B">
      <w:pPr>
        <w:widowControl w:val="0"/>
        <w:autoSpaceDE w:val="0"/>
        <w:autoSpaceDN w:val="0"/>
        <w:adjustRightInd w:val="0"/>
        <w:rPr>
          <w:rFonts w:ascii="Arial" w:hAnsi="Arial" w:cs="Arial"/>
        </w:rPr>
      </w:pPr>
      <w:r w:rsidRPr="0068472F">
        <w:rPr>
          <w:rFonts w:ascii="Arial" w:hAnsi="Arial" w:cs="Arial"/>
        </w:rPr>
        <w:t>The program is a "rotation based" clinic</w:t>
      </w:r>
      <w:r w:rsidR="00BC38E4">
        <w:rPr>
          <w:rFonts w:ascii="Arial" w:hAnsi="Arial" w:cs="Arial"/>
        </w:rPr>
        <w:t>al experience, i.e. there is no</w:t>
      </w:r>
      <w:r w:rsidRPr="0068472F">
        <w:rPr>
          <w:rFonts w:ascii="Arial" w:hAnsi="Arial" w:cs="Arial"/>
        </w:rPr>
        <w:t xml:space="preserve"> student laboratory. </w:t>
      </w:r>
      <w:r w:rsidR="00813E06">
        <w:rPr>
          <w:rFonts w:ascii="Arial" w:hAnsi="Arial" w:cs="Arial"/>
        </w:rPr>
        <w:t xml:space="preserve">The program uses only the Good Samaritan laboratory facility for training purposes.  </w:t>
      </w:r>
      <w:r w:rsidRPr="0068472F">
        <w:rPr>
          <w:rFonts w:ascii="Arial" w:hAnsi="Arial" w:cs="Arial"/>
        </w:rPr>
        <w:t xml:space="preserve">Students spend most of their days at the bench </w:t>
      </w:r>
      <w:r w:rsidR="00BC38E4">
        <w:rPr>
          <w:rFonts w:ascii="Arial" w:hAnsi="Arial" w:cs="Arial"/>
        </w:rPr>
        <w:t>training</w:t>
      </w:r>
      <w:r w:rsidRPr="0068472F">
        <w:rPr>
          <w:rFonts w:ascii="Arial" w:hAnsi="Arial" w:cs="Arial"/>
        </w:rPr>
        <w:t xml:space="preserve"> alongside certified medical </w:t>
      </w:r>
      <w:r w:rsidR="00280FFE" w:rsidRPr="0068472F">
        <w:rPr>
          <w:rFonts w:ascii="Arial" w:hAnsi="Arial" w:cs="Arial"/>
        </w:rPr>
        <w:t>laboratory scientists</w:t>
      </w:r>
      <w:r w:rsidRPr="0068472F">
        <w:rPr>
          <w:rFonts w:ascii="Arial" w:hAnsi="Arial" w:cs="Arial"/>
        </w:rPr>
        <w:t>.</w:t>
      </w:r>
    </w:p>
    <w:p w14:paraId="65CE2CC5" w14:textId="77777777" w:rsidR="00BC38E4" w:rsidRPr="0068472F" w:rsidRDefault="00BC38E4" w:rsidP="0074264B">
      <w:pPr>
        <w:widowControl w:val="0"/>
        <w:autoSpaceDE w:val="0"/>
        <w:autoSpaceDN w:val="0"/>
        <w:adjustRightInd w:val="0"/>
        <w:rPr>
          <w:rFonts w:ascii="Arial" w:hAnsi="Arial" w:cs="Arial"/>
        </w:rPr>
      </w:pPr>
    </w:p>
    <w:p w14:paraId="7C550C84" w14:textId="1D62A25A" w:rsidR="00BC38E4" w:rsidRPr="0068472F" w:rsidRDefault="00BC38E4" w:rsidP="00BC38E4">
      <w:pPr>
        <w:widowControl w:val="0"/>
        <w:autoSpaceDE w:val="0"/>
        <w:autoSpaceDN w:val="0"/>
        <w:adjustRightInd w:val="0"/>
        <w:rPr>
          <w:rFonts w:ascii="Arial" w:hAnsi="Arial" w:cs="Arial"/>
        </w:rPr>
      </w:pPr>
      <w:r>
        <w:rPr>
          <w:rFonts w:ascii="Arial" w:hAnsi="Arial" w:cs="Arial"/>
        </w:rPr>
        <w:t>The</w:t>
      </w:r>
      <w:r w:rsidRPr="0068472F">
        <w:rPr>
          <w:rFonts w:ascii="Arial" w:hAnsi="Arial" w:cs="Arial"/>
        </w:rPr>
        <w:t xml:space="preserve"> </w:t>
      </w:r>
      <w:r>
        <w:rPr>
          <w:rFonts w:ascii="Arial" w:hAnsi="Arial" w:cs="Arial"/>
        </w:rPr>
        <w:t>m</w:t>
      </w:r>
      <w:r w:rsidRPr="0068472F">
        <w:rPr>
          <w:rFonts w:ascii="Arial" w:hAnsi="Arial" w:cs="Arial"/>
        </w:rPr>
        <w:t>edical laboratory science program holds a</w:t>
      </w:r>
      <w:r>
        <w:rPr>
          <w:rFonts w:ascii="Arial" w:hAnsi="Arial" w:cs="Arial"/>
        </w:rPr>
        <w:t>n active and</w:t>
      </w:r>
      <w:r w:rsidRPr="0068472F">
        <w:rPr>
          <w:rFonts w:ascii="Arial" w:hAnsi="Arial" w:cs="Arial"/>
        </w:rPr>
        <w:t xml:space="preserve"> current accreditation status with National Accrediting Agency for Clinica</w:t>
      </w:r>
      <w:r w:rsidR="0029653C">
        <w:rPr>
          <w:rFonts w:ascii="Arial" w:hAnsi="Arial" w:cs="Arial"/>
        </w:rPr>
        <w:t xml:space="preserve">l Laboratory Sciences (NAACLS).  For more information about NAACLS, visit </w:t>
      </w:r>
      <w:hyperlink r:id="rId8" w:history="1">
        <w:r w:rsidR="0029653C" w:rsidRPr="004374EE">
          <w:rPr>
            <w:rStyle w:val="Hyperlink"/>
            <w:rFonts w:ascii="Arial" w:hAnsi="Arial" w:cs="Arial"/>
          </w:rPr>
          <w:t>www.naacls.org</w:t>
        </w:r>
      </w:hyperlink>
      <w:r w:rsidR="0029653C">
        <w:rPr>
          <w:rFonts w:ascii="Arial" w:hAnsi="Arial" w:cs="Arial"/>
        </w:rPr>
        <w:t xml:space="preserve">. </w:t>
      </w:r>
    </w:p>
    <w:p w14:paraId="4DA8B3EA" w14:textId="77777777" w:rsidR="00FA49A8" w:rsidRDefault="00FA49A8" w:rsidP="0074264B">
      <w:pPr>
        <w:widowControl w:val="0"/>
        <w:autoSpaceDE w:val="0"/>
        <w:autoSpaceDN w:val="0"/>
        <w:adjustRightInd w:val="0"/>
        <w:rPr>
          <w:rFonts w:ascii="Arial" w:hAnsi="Arial" w:cs="Arial"/>
          <w:b/>
          <w:bCs/>
          <w:color w:val="0B5534"/>
          <w:sz w:val="36"/>
          <w:szCs w:val="36"/>
        </w:rPr>
      </w:pPr>
    </w:p>
    <w:p w14:paraId="7DC58353" w14:textId="77777777" w:rsidR="00A162FD" w:rsidRPr="0068472F" w:rsidRDefault="00A162FD" w:rsidP="0074264B">
      <w:pPr>
        <w:widowControl w:val="0"/>
        <w:autoSpaceDE w:val="0"/>
        <w:autoSpaceDN w:val="0"/>
        <w:adjustRightInd w:val="0"/>
        <w:rPr>
          <w:rFonts w:ascii="Arial" w:hAnsi="Arial" w:cs="Arial"/>
          <w:b/>
          <w:bCs/>
          <w:color w:val="0B5534"/>
          <w:sz w:val="36"/>
          <w:szCs w:val="36"/>
        </w:rPr>
      </w:pPr>
    </w:p>
    <w:p w14:paraId="2148039C" w14:textId="77777777" w:rsidR="00A162FD" w:rsidRDefault="00A162FD" w:rsidP="0074264B">
      <w:pPr>
        <w:widowControl w:val="0"/>
        <w:autoSpaceDE w:val="0"/>
        <w:autoSpaceDN w:val="0"/>
        <w:adjustRightInd w:val="0"/>
        <w:rPr>
          <w:rFonts w:ascii="Georgia" w:hAnsi="Georgia" w:cs="Arial"/>
          <w:b/>
          <w:bCs/>
          <w:color w:val="3C6A94"/>
          <w:sz w:val="36"/>
          <w:szCs w:val="36"/>
        </w:rPr>
      </w:pPr>
      <w:r>
        <w:rPr>
          <w:rFonts w:ascii="Georgia" w:hAnsi="Georgia" w:cs="Arial"/>
          <w:b/>
          <w:bCs/>
          <w:color w:val="3C6A94"/>
          <w:sz w:val="36"/>
          <w:szCs w:val="36"/>
        </w:rPr>
        <w:t>Good Samaritan Mission</w:t>
      </w:r>
    </w:p>
    <w:p w14:paraId="62B65626" w14:textId="77777777" w:rsidR="00A162FD" w:rsidRPr="00A162FD" w:rsidRDefault="00A162FD" w:rsidP="00A162FD">
      <w:pPr>
        <w:rPr>
          <w:rFonts w:ascii="Arial" w:eastAsia="Times New Roman" w:hAnsi="Arial" w:cs="Arial"/>
          <w:szCs w:val="20"/>
        </w:rPr>
      </w:pPr>
      <w:r w:rsidRPr="00A162FD">
        <w:rPr>
          <w:rFonts w:ascii="Arial" w:eastAsia="Times New Roman" w:hAnsi="Arial" w:cs="Arial"/>
          <w:szCs w:val="20"/>
        </w:rPr>
        <w:t>Good Samaritan’s mission is to improve health in our immediate and surrounding communities of Indiana and Illinois by taking a leadership role in the provision of high-quality services in a responsible and caring manner.</w:t>
      </w:r>
    </w:p>
    <w:p w14:paraId="0813D20A" w14:textId="77777777" w:rsidR="00A162FD" w:rsidRPr="00A162FD" w:rsidRDefault="00A162FD" w:rsidP="00A162FD">
      <w:pPr>
        <w:rPr>
          <w:rFonts w:ascii="Arial" w:eastAsia="Times New Roman" w:hAnsi="Arial" w:cs="Arial"/>
          <w:szCs w:val="20"/>
        </w:rPr>
      </w:pPr>
    </w:p>
    <w:p w14:paraId="7B6D8220" w14:textId="77777777" w:rsidR="00A162FD" w:rsidRPr="00A162FD" w:rsidRDefault="00A162FD" w:rsidP="00A162FD">
      <w:pPr>
        <w:rPr>
          <w:rFonts w:ascii="Arial" w:eastAsia="Times New Roman" w:hAnsi="Arial" w:cs="Arial"/>
          <w:szCs w:val="20"/>
        </w:rPr>
      </w:pPr>
      <w:r w:rsidRPr="00A162FD">
        <w:rPr>
          <w:rFonts w:ascii="Arial" w:eastAsia="Times New Roman" w:hAnsi="Arial" w:cs="Arial"/>
          <w:szCs w:val="20"/>
        </w:rPr>
        <w:t>The hospital is committed to fulfilling its mission by:</w:t>
      </w:r>
    </w:p>
    <w:p w14:paraId="3326042E" w14:textId="77777777" w:rsidR="00A162FD" w:rsidRPr="00A162FD" w:rsidRDefault="00A162FD" w:rsidP="00A162FD">
      <w:pPr>
        <w:rPr>
          <w:rFonts w:ascii="Arial" w:eastAsia="Times New Roman" w:hAnsi="Arial" w:cs="Arial"/>
          <w:szCs w:val="20"/>
        </w:rPr>
      </w:pPr>
    </w:p>
    <w:p w14:paraId="547B2A9B" w14:textId="77777777" w:rsidR="00A162FD" w:rsidRPr="00A162FD" w:rsidRDefault="00A162FD" w:rsidP="00A162FD">
      <w:pPr>
        <w:numPr>
          <w:ilvl w:val="0"/>
          <w:numId w:val="8"/>
        </w:numPr>
        <w:tabs>
          <w:tab w:val="clear" w:pos="360"/>
          <w:tab w:val="num" w:pos="1080"/>
        </w:tabs>
        <w:ind w:left="1080"/>
        <w:rPr>
          <w:rFonts w:ascii="Arial" w:eastAsia="Times New Roman" w:hAnsi="Arial" w:cs="Arial"/>
          <w:szCs w:val="20"/>
        </w:rPr>
      </w:pPr>
      <w:r w:rsidRPr="00A162FD">
        <w:rPr>
          <w:rFonts w:ascii="Arial" w:eastAsia="Times New Roman" w:hAnsi="Arial" w:cs="Arial"/>
          <w:szCs w:val="20"/>
        </w:rPr>
        <w:t>Providing a full range of health and medical services.</w:t>
      </w:r>
    </w:p>
    <w:p w14:paraId="141E6A9B" w14:textId="77777777" w:rsidR="00A162FD" w:rsidRPr="00A162FD" w:rsidRDefault="00A162FD" w:rsidP="00A162FD">
      <w:pPr>
        <w:numPr>
          <w:ilvl w:val="0"/>
          <w:numId w:val="8"/>
        </w:numPr>
        <w:tabs>
          <w:tab w:val="clear" w:pos="360"/>
          <w:tab w:val="num" w:pos="1080"/>
        </w:tabs>
        <w:ind w:left="1080"/>
        <w:rPr>
          <w:rFonts w:ascii="Arial" w:eastAsia="Times New Roman" w:hAnsi="Arial" w:cs="Arial"/>
          <w:szCs w:val="20"/>
        </w:rPr>
      </w:pPr>
      <w:r w:rsidRPr="00A162FD">
        <w:rPr>
          <w:rFonts w:ascii="Arial" w:eastAsia="Times New Roman" w:hAnsi="Arial" w:cs="Arial"/>
          <w:szCs w:val="20"/>
        </w:rPr>
        <w:t>Promoting healthy lifestyles.</w:t>
      </w:r>
    </w:p>
    <w:p w14:paraId="6DEC7E2B" w14:textId="77777777" w:rsidR="00A162FD" w:rsidRPr="00A162FD" w:rsidRDefault="00A162FD" w:rsidP="00A162FD">
      <w:pPr>
        <w:numPr>
          <w:ilvl w:val="0"/>
          <w:numId w:val="8"/>
        </w:numPr>
        <w:tabs>
          <w:tab w:val="clear" w:pos="360"/>
          <w:tab w:val="num" w:pos="1080"/>
        </w:tabs>
        <w:ind w:left="1080"/>
        <w:rPr>
          <w:rFonts w:ascii="Arial" w:eastAsia="Times New Roman" w:hAnsi="Arial" w:cs="Arial"/>
          <w:b/>
          <w:szCs w:val="20"/>
        </w:rPr>
      </w:pPr>
      <w:r w:rsidRPr="00A162FD">
        <w:rPr>
          <w:rFonts w:ascii="Arial" w:eastAsia="Times New Roman" w:hAnsi="Arial" w:cs="Arial"/>
          <w:b/>
          <w:szCs w:val="20"/>
        </w:rPr>
        <w:t>Supporting health-related education.</w:t>
      </w:r>
    </w:p>
    <w:p w14:paraId="24B12ADD" w14:textId="77777777" w:rsidR="00A162FD" w:rsidRPr="00A162FD" w:rsidRDefault="00A162FD" w:rsidP="00A162FD">
      <w:pPr>
        <w:numPr>
          <w:ilvl w:val="0"/>
          <w:numId w:val="8"/>
        </w:numPr>
        <w:tabs>
          <w:tab w:val="clear" w:pos="360"/>
          <w:tab w:val="num" w:pos="1080"/>
        </w:tabs>
        <w:ind w:left="1080"/>
        <w:rPr>
          <w:rFonts w:ascii="Arial" w:eastAsia="Times New Roman" w:hAnsi="Arial" w:cs="Arial"/>
          <w:szCs w:val="20"/>
        </w:rPr>
      </w:pPr>
      <w:r w:rsidRPr="00A162FD">
        <w:rPr>
          <w:rFonts w:ascii="Arial" w:eastAsia="Times New Roman" w:hAnsi="Arial" w:cs="Arial"/>
          <w:szCs w:val="20"/>
        </w:rPr>
        <w:t>Offering emotional and spiritual support.</w:t>
      </w:r>
    </w:p>
    <w:p w14:paraId="3BC621D9" w14:textId="77777777" w:rsidR="00A162FD" w:rsidRPr="00A162FD" w:rsidRDefault="00A162FD" w:rsidP="00A162FD">
      <w:pPr>
        <w:numPr>
          <w:ilvl w:val="0"/>
          <w:numId w:val="8"/>
        </w:numPr>
        <w:tabs>
          <w:tab w:val="clear" w:pos="360"/>
          <w:tab w:val="num" w:pos="1080"/>
        </w:tabs>
        <w:ind w:left="1080"/>
        <w:rPr>
          <w:rFonts w:ascii="Arial" w:eastAsia="Times New Roman" w:hAnsi="Arial" w:cs="Arial"/>
          <w:szCs w:val="20"/>
        </w:rPr>
      </w:pPr>
      <w:r w:rsidRPr="00A162FD">
        <w:rPr>
          <w:rFonts w:ascii="Arial" w:eastAsia="Times New Roman" w:hAnsi="Arial" w:cs="Arial"/>
          <w:szCs w:val="20"/>
        </w:rPr>
        <w:t>Treating all with dignity, compassion, courtesy and respect.</w:t>
      </w:r>
    </w:p>
    <w:p w14:paraId="5E2AAB63" w14:textId="77777777" w:rsidR="00A162FD" w:rsidRPr="00A162FD" w:rsidRDefault="00A162FD" w:rsidP="0074264B">
      <w:pPr>
        <w:widowControl w:val="0"/>
        <w:autoSpaceDE w:val="0"/>
        <w:autoSpaceDN w:val="0"/>
        <w:adjustRightInd w:val="0"/>
        <w:rPr>
          <w:rFonts w:ascii="Arial" w:hAnsi="Arial" w:cs="Arial"/>
          <w:bCs/>
          <w:color w:val="3C6A94"/>
        </w:rPr>
      </w:pPr>
    </w:p>
    <w:p w14:paraId="25FDCDE8" w14:textId="77777777" w:rsidR="00A162FD" w:rsidRDefault="00A162FD" w:rsidP="0074264B">
      <w:pPr>
        <w:widowControl w:val="0"/>
        <w:autoSpaceDE w:val="0"/>
        <w:autoSpaceDN w:val="0"/>
        <w:adjustRightInd w:val="0"/>
        <w:rPr>
          <w:rFonts w:ascii="Georgia" w:hAnsi="Georgia" w:cs="Arial"/>
          <w:b/>
          <w:bCs/>
          <w:color w:val="3C6A94"/>
          <w:sz w:val="36"/>
          <w:szCs w:val="36"/>
        </w:rPr>
      </w:pPr>
    </w:p>
    <w:p w14:paraId="2A7EA8EF" w14:textId="77777777" w:rsidR="006C4348" w:rsidRDefault="006C4348" w:rsidP="0074264B">
      <w:pPr>
        <w:widowControl w:val="0"/>
        <w:autoSpaceDE w:val="0"/>
        <w:autoSpaceDN w:val="0"/>
        <w:adjustRightInd w:val="0"/>
        <w:rPr>
          <w:rFonts w:ascii="Georgia" w:hAnsi="Georgia" w:cs="Arial"/>
          <w:b/>
          <w:bCs/>
          <w:color w:val="3C6A94"/>
          <w:sz w:val="36"/>
          <w:szCs w:val="36"/>
        </w:rPr>
      </w:pPr>
    </w:p>
    <w:p w14:paraId="5C0B064D" w14:textId="62BF34F6"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lastRenderedPageBreak/>
        <w:t>Program Goals</w:t>
      </w:r>
    </w:p>
    <w:p w14:paraId="2DFDA033"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The goals of the program are to:</w:t>
      </w:r>
    </w:p>
    <w:p w14:paraId="75F79167" w14:textId="77777777" w:rsidR="00FA49A8" w:rsidRPr="0068472F" w:rsidRDefault="00FA49A8" w:rsidP="0074264B">
      <w:pPr>
        <w:widowControl w:val="0"/>
        <w:numPr>
          <w:ilvl w:val="0"/>
          <w:numId w:val="1"/>
        </w:numPr>
        <w:tabs>
          <w:tab w:val="left" w:pos="220"/>
          <w:tab w:val="left" w:pos="720"/>
        </w:tabs>
        <w:autoSpaceDE w:val="0"/>
        <w:autoSpaceDN w:val="0"/>
        <w:adjustRightInd w:val="0"/>
        <w:ind w:hanging="720"/>
        <w:rPr>
          <w:rFonts w:ascii="Arial" w:hAnsi="Arial" w:cs="Arial"/>
        </w:rPr>
      </w:pPr>
      <w:r w:rsidRPr="0068472F">
        <w:rPr>
          <w:rFonts w:ascii="Arial" w:hAnsi="Arial" w:cs="Arial"/>
        </w:rPr>
        <w:t>Provide a structured education program for the training of laboratory professionals.</w:t>
      </w:r>
    </w:p>
    <w:p w14:paraId="35920432" w14:textId="77777777" w:rsidR="00FA49A8" w:rsidRPr="0068472F" w:rsidRDefault="00FA49A8" w:rsidP="0074264B">
      <w:pPr>
        <w:widowControl w:val="0"/>
        <w:numPr>
          <w:ilvl w:val="0"/>
          <w:numId w:val="1"/>
        </w:numPr>
        <w:tabs>
          <w:tab w:val="left" w:pos="220"/>
          <w:tab w:val="left" w:pos="720"/>
        </w:tabs>
        <w:autoSpaceDE w:val="0"/>
        <w:autoSpaceDN w:val="0"/>
        <w:adjustRightInd w:val="0"/>
        <w:ind w:hanging="720"/>
        <w:rPr>
          <w:rFonts w:ascii="Arial" w:hAnsi="Arial" w:cs="Arial"/>
        </w:rPr>
      </w:pPr>
      <w:r w:rsidRPr="0068472F">
        <w:rPr>
          <w:rFonts w:ascii="Arial" w:hAnsi="Arial" w:cs="Arial"/>
        </w:rPr>
        <w:t>Provide a source of trained medical laboratory scientists for this institution, other medical facilities in our immediate and other areas of the country.</w:t>
      </w:r>
    </w:p>
    <w:p w14:paraId="3DB7BBAB" w14:textId="5EA96276" w:rsidR="00FA49A8" w:rsidRDefault="00FA49A8" w:rsidP="0074264B">
      <w:pPr>
        <w:widowControl w:val="0"/>
        <w:numPr>
          <w:ilvl w:val="0"/>
          <w:numId w:val="1"/>
        </w:numPr>
        <w:tabs>
          <w:tab w:val="left" w:pos="220"/>
          <w:tab w:val="left" w:pos="720"/>
        </w:tabs>
        <w:autoSpaceDE w:val="0"/>
        <w:autoSpaceDN w:val="0"/>
        <w:adjustRightInd w:val="0"/>
        <w:ind w:hanging="720"/>
        <w:rPr>
          <w:rFonts w:ascii="Arial" w:hAnsi="Arial" w:cs="Arial"/>
        </w:rPr>
      </w:pPr>
      <w:r w:rsidRPr="0068472F">
        <w:rPr>
          <w:rFonts w:ascii="Arial" w:hAnsi="Arial" w:cs="Arial"/>
        </w:rPr>
        <w:t xml:space="preserve">Maintain a well-qualified staff </w:t>
      </w:r>
      <w:r w:rsidR="007C1CC9">
        <w:rPr>
          <w:rFonts w:ascii="Arial" w:hAnsi="Arial" w:cs="Arial"/>
        </w:rPr>
        <w:t>of MLS educators</w:t>
      </w:r>
      <w:r w:rsidRPr="0068472F">
        <w:rPr>
          <w:rFonts w:ascii="Arial" w:hAnsi="Arial" w:cs="Arial"/>
        </w:rPr>
        <w:t xml:space="preserve"> to assure the clinical relevance of the program.</w:t>
      </w:r>
    </w:p>
    <w:p w14:paraId="592AF086" w14:textId="77777777" w:rsidR="00A162FD" w:rsidRDefault="00A162FD" w:rsidP="00A162FD">
      <w:pPr>
        <w:widowControl w:val="0"/>
        <w:tabs>
          <w:tab w:val="left" w:pos="220"/>
          <w:tab w:val="left" w:pos="720"/>
        </w:tabs>
        <w:autoSpaceDE w:val="0"/>
        <w:autoSpaceDN w:val="0"/>
        <w:adjustRightInd w:val="0"/>
        <w:ind w:left="720"/>
        <w:rPr>
          <w:rFonts w:ascii="Arial" w:hAnsi="Arial" w:cs="Arial"/>
        </w:rPr>
      </w:pPr>
    </w:p>
    <w:p w14:paraId="5020DBF9" w14:textId="77777777" w:rsidR="00A162FD" w:rsidRPr="0068472F" w:rsidRDefault="00A162FD" w:rsidP="00A162FD">
      <w:pPr>
        <w:widowControl w:val="0"/>
        <w:tabs>
          <w:tab w:val="left" w:pos="220"/>
          <w:tab w:val="left" w:pos="720"/>
        </w:tabs>
        <w:autoSpaceDE w:val="0"/>
        <w:autoSpaceDN w:val="0"/>
        <w:adjustRightInd w:val="0"/>
        <w:ind w:left="720"/>
        <w:rPr>
          <w:rFonts w:ascii="Arial" w:hAnsi="Arial" w:cs="Arial"/>
        </w:rPr>
      </w:pPr>
    </w:p>
    <w:p w14:paraId="0F968A7A" w14:textId="5823B210" w:rsidR="008B354F" w:rsidRDefault="00A162FD" w:rsidP="0074264B">
      <w:pPr>
        <w:widowControl w:val="0"/>
        <w:autoSpaceDE w:val="0"/>
        <w:autoSpaceDN w:val="0"/>
        <w:adjustRightInd w:val="0"/>
        <w:rPr>
          <w:rFonts w:ascii="Arial" w:hAnsi="Arial" w:cs="Arial"/>
        </w:rPr>
      </w:pPr>
      <w:r w:rsidRPr="00A162FD">
        <w:rPr>
          <w:rFonts w:ascii="Georgia" w:hAnsi="Georgia" w:cs="Arial"/>
          <w:b/>
          <w:color w:val="365F91" w:themeColor="accent1" w:themeShade="BF"/>
          <w:sz w:val="36"/>
          <w:szCs w:val="36"/>
        </w:rPr>
        <w:t>Graduate Competencies</w:t>
      </w:r>
    </w:p>
    <w:p w14:paraId="4CA7703A"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The graduate medical laboratory scientist:</w:t>
      </w:r>
    </w:p>
    <w:p w14:paraId="73F16AAE" w14:textId="77777777" w:rsidR="008B354F" w:rsidRPr="0068472F" w:rsidRDefault="008B354F" w:rsidP="0074264B">
      <w:pPr>
        <w:widowControl w:val="0"/>
        <w:autoSpaceDE w:val="0"/>
        <w:autoSpaceDN w:val="0"/>
        <w:adjustRightInd w:val="0"/>
        <w:rPr>
          <w:rFonts w:ascii="Arial" w:hAnsi="Arial" w:cs="Arial"/>
        </w:rPr>
      </w:pPr>
    </w:p>
    <w:p w14:paraId="4E894A7E" w14:textId="0D3EFE4A" w:rsidR="00FA49A8" w:rsidRPr="0068472F" w:rsidRDefault="0029653C" w:rsidP="0074264B">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W</w:t>
      </w:r>
      <w:r w:rsidR="00FA49A8" w:rsidRPr="0068472F">
        <w:rPr>
          <w:rFonts w:ascii="Arial" w:hAnsi="Arial" w:cs="Arial"/>
        </w:rPr>
        <w:t>ill be proficient in performing the full range of clinical laboratory tests in areas such as hematology, clinical chemistry, immunohematology, microbiology, serology/immunology, coagulation, molecular biology, and other emerging diagnostics.</w:t>
      </w:r>
    </w:p>
    <w:p w14:paraId="03FBB36C" w14:textId="6A698D70" w:rsidR="00FA49A8" w:rsidRPr="0068472F" w:rsidRDefault="0029653C" w:rsidP="0074264B">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W</w:t>
      </w:r>
      <w:r w:rsidR="00FA49A8" w:rsidRPr="0068472F">
        <w:rPr>
          <w:rFonts w:ascii="Arial" w:hAnsi="Arial" w:cs="Arial"/>
        </w:rPr>
        <w:t>ill play a role in the development and evaluation of test systems and interpretive algorithms, i.e. a set of rules for solving a problem in a finite number of steps.</w:t>
      </w:r>
    </w:p>
    <w:p w14:paraId="6A1EDC12" w14:textId="2F62F386" w:rsidR="00FA49A8" w:rsidRPr="0068472F" w:rsidRDefault="0029653C" w:rsidP="0074264B">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W</w:t>
      </w:r>
      <w:r w:rsidR="00FA49A8" w:rsidRPr="0068472F">
        <w:rPr>
          <w:rFonts w:ascii="Arial" w:hAnsi="Arial" w:cs="Arial"/>
        </w:rPr>
        <w:t>ill have diverse responsibilities in areas of analysis and clinical decision-making</w:t>
      </w:r>
      <w:r w:rsidR="008B354F">
        <w:rPr>
          <w:rFonts w:ascii="Arial" w:hAnsi="Arial" w:cs="Arial"/>
        </w:rPr>
        <w:t xml:space="preserve"> and dissemination of results</w:t>
      </w:r>
      <w:r w:rsidR="00FA49A8" w:rsidRPr="0068472F">
        <w:rPr>
          <w:rFonts w:ascii="Arial" w:hAnsi="Arial" w:cs="Arial"/>
        </w:rPr>
        <w:t xml:space="preserve">, regulatory compliance with applicable </w:t>
      </w:r>
      <w:r w:rsidR="008B354F">
        <w:rPr>
          <w:rFonts w:ascii="Arial" w:hAnsi="Arial" w:cs="Arial"/>
        </w:rPr>
        <w:t>governmental standards, safety</w:t>
      </w:r>
      <w:r w:rsidR="00FA49A8" w:rsidRPr="0068472F">
        <w:rPr>
          <w:rFonts w:ascii="Arial" w:hAnsi="Arial" w:cs="Arial"/>
        </w:rPr>
        <w:t>, education</w:t>
      </w:r>
      <w:r w:rsidR="008B354F">
        <w:rPr>
          <w:rFonts w:ascii="Arial" w:hAnsi="Arial" w:cs="Arial"/>
        </w:rPr>
        <w:t xml:space="preserve"> </w:t>
      </w:r>
      <w:proofErr w:type="spellStart"/>
      <w:r w:rsidR="008B354F">
        <w:rPr>
          <w:rFonts w:ascii="Arial" w:hAnsi="Arial" w:cs="Arial"/>
        </w:rPr>
        <w:t>methology</w:t>
      </w:r>
      <w:proofErr w:type="spellEnd"/>
      <w:r w:rsidR="008B354F">
        <w:rPr>
          <w:rFonts w:ascii="Arial" w:hAnsi="Arial" w:cs="Arial"/>
        </w:rPr>
        <w:t>,</w:t>
      </w:r>
      <w:r w:rsidR="00FA49A8" w:rsidRPr="0068472F">
        <w:rPr>
          <w:rFonts w:ascii="Arial" w:hAnsi="Arial" w:cs="Arial"/>
        </w:rPr>
        <w:t xml:space="preserve"> and quality assurance/performance improvement wherever laboratory testing performed.</w:t>
      </w:r>
    </w:p>
    <w:p w14:paraId="3CED9454" w14:textId="1D81F4F4" w:rsidR="00FA49A8" w:rsidRPr="0068472F" w:rsidRDefault="0029653C" w:rsidP="0074264B">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W</w:t>
      </w:r>
      <w:r w:rsidR="00FA49A8" w:rsidRPr="0068472F">
        <w:rPr>
          <w:rFonts w:ascii="Arial" w:hAnsi="Arial" w:cs="Arial"/>
        </w:rPr>
        <w:t>ill possess basic knowledge, skills, and relevant experiences in:</w:t>
      </w:r>
    </w:p>
    <w:p w14:paraId="016022AD" w14:textId="674F9AEF" w:rsidR="00FA49A8" w:rsidRPr="0068472F" w:rsidRDefault="00FA49A8" w:rsidP="0074264B">
      <w:pPr>
        <w:widowControl w:val="0"/>
        <w:numPr>
          <w:ilvl w:val="0"/>
          <w:numId w:val="3"/>
        </w:numPr>
        <w:tabs>
          <w:tab w:val="left" w:pos="220"/>
          <w:tab w:val="left" w:pos="720"/>
        </w:tabs>
        <w:autoSpaceDE w:val="0"/>
        <w:autoSpaceDN w:val="0"/>
        <w:adjustRightInd w:val="0"/>
        <w:ind w:hanging="720"/>
        <w:rPr>
          <w:rFonts w:ascii="Arial" w:hAnsi="Arial" w:cs="Arial"/>
        </w:rPr>
      </w:pPr>
      <w:r w:rsidRPr="0068472F">
        <w:rPr>
          <w:rFonts w:ascii="Arial" w:hAnsi="Arial" w:cs="Arial"/>
        </w:rPr>
        <w:t>Communications to enable consultative interactions with members of the healthcare team, external relations, customer service</w:t>
      </w:r>
      <w:r w:rsidR="008B354F">
        <w:rPr>
          <w:rFonts w:ascii="Arial" w:hAnsi="Arial" w:cs="Arial"/>
        </w:rPr>
        <w:t>,</w:t>
      </w:r>
      <w:r w:rsidRPr="0068472F">
        <w:rPr>
          <w:rFonts w:ascii="Arial" w:hAnsi="Arial" w:cs="Arial"/>
        </w:rPr>
        <w:t xml:space="preserve"> and patient education;</w:t>
      </w:r>
    </w:p>
    <w:p w14:paraId="601EF740" w14:textId="48C1017D" w:rsidR="00FA49A8" w:rsidRPr="0068472F" w:rsidRDefault="008B354F" w:rsidP="0074264B">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Administration and supervision including f</w:t>
      </w:r>
      <w:r w:rsidR="00FA49A8" w:rsidRPr="0068472F">
        <w:rPr>
          <w:rFonts w:ascii="Arial" w:hAnsi="Arial" w:cs="Arial"/>
        </w:rPr>
        <w:t>inancial operations, marketing, and human resource management to enable cost-effective, high-quality, value-added laboratory services;</w:t>
      </w:r>
    </w:p>
    <w:p w14:paraId="1F003921" w14:textId="77777777" w:rsidR="00FA49A8" w:rsidRPr="0068472F" w:rsidRDefault="00FA49A8" w:rsidP="0074264B">
      <w:pPr>
        <w:widowControl w:val="0"/>
        <w:numPr>
          <w:ilvl w:val="0"/>
          <w:numId w:val="3"/>
        </w:numPr>
        <w:tabs>
          <w:tab w:val="left" w:pos="220"/>
          <w:tab w:val="left" w:pos="720"/>
        </w:tabs>
        <w:autoSpaceDE w:val="0"/>
        <w:autoSpaceDN w:val="0"/>
        <w:adjustRightInd w:val="0"/>
        <w:ind w:hanging="720"/>
        <w:rPr>
          <w:rFonts w:ascii="Arial" w:hAnsi="Arial" w:cs="Arial"/>
        </w:rPr>
      </w:pPr>
      <w:r w:rsidRPr="0068472F">
        <w:rPr>
          <w:rFonts w:ascii="Arial" w:hAnsi="Arial" w:cs="Arial"/>
        </w:rPr>
        <w:t>Information management to enable effective, timely, accurate, and cost-effective reporting of laboratory-generated information, and;</w:t>
      </w:r>
    </w:p>
    <w:p w14:paraId="669C74FD" w14:textId="2832559A" w:rsidR="00FA49A8" w:rsidRDefault="00FA49A8" w:rsidP="0074264B">
      <w:pPr>
        <w:widowControl w:val="0"/>
        <w:numPr>
          <w:ilvl w:val="0"/>
          <w:numId w:val="3"/>
        </w:numPr>
        <w:tabs>
          <w:tab w:val="left" w:pos="220"/>
          <w:tab w:val="left" w:pos="720"/>
        </w:tabs>
        <w:autoSpaceDE w:val="0"/>
        <w:autoSpaceDN w:val="0"/>
        <w:adjustRightInd w:val="0"/>
        <w:ind w:hanging="720"/>
        <w:rPr>
          <w:rFonts w:ascii="Arial" w:hAnsi="Arial" w:cs="Arial"/>
        </w:rPr>
      </w:pPr>
      <w:r w:rsidRPr="0068472F">
        <w:rPr>
          <w:rFonts w:ascii="Arial" w:hAnsi="Arial" w:cs="Arial"/>
        </w:rPr>
        <w:t xml:space="preserve">Research design/practice sufficient to evaluate published </w:t>
      </w:r>
      <w:r w:rsidR="008B354F">
        <w:rPr>
          <w:rFonts w:ascii="Arial" w:hAnsi="Arial" w:cs="Arial"/>
        </w:rPr>
        <w:t>studies as an informed consumer;</w:t>
      </w:r>
    </w:p>
    <w:p w14:paraId="022530BA" w14:textId="77654F7F" w:rsidR="008B354F" w:rsidRPr="0068472F" w:rsidRDefault="008B354F" w:rsidP="0074264B">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Practices of professional conduct and the importance of continuing professional development.</w:t>
      </w:r>
    </w:p>
    <w:p w14:paraId="1B40EB20" w14:textId="77777777" w:rsidR="00FA49A8" w:rsidRDefault="00FA49A8" w:rsidP="0074264B">
      <w:pPr>
        <w:widowControl w:val="0"/>
        <w:autoSpaceDE w:val="0"/>
        <w:autoSpaceDN w:val="0"/>
        <w:adjustRightInd w:val="0"/>
        <w:rPr>
          <w:rFonts w:ascii="Arial" w:hAnsi="Arial" w:cs="Arial"/>
          <w:b/>
          <w:bCs/>
          <w:color w:val="0B5534"/>
          <w:sz w:val="36"/>
          <w:szCs w:val="36"/>
        </w:rPr>
      </w:pPr>
    </w:p>
    <w:p w14:paraId="7D319BE4" w14:textId="77777777" w:rsidR="006C4348" w:rsidRDefault="006C4348" w:rsidP="0074264B">
      <w:pPr>
        <w:widowControl w:val="0"/>
        <w:autoSpaceDE w:val="0"/>
        <w:autoSpaceDN w:val="0"/>
        <w:adjustRightInd w:val="0"/>
        <w:rPr>
          <w:rFonts w:ascii="Arial" w:hAnsi="Arial" w:cs="Arial"/>
          <w:b/>
          <w:bCs/>
          <w:color w:val="0B5534"/>
          <w:sz w:val="36"/>
          <w:szCs w:val="36"/>
        </w:rPr>
      </w:pPr>
    </w:p>
    <w:p w14:paraId="78A364C2" w14:textId="659CEC44" w:rsidR="00505ADF"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Program Outcomes</w:t>
      </w:r>
    </w:p>
    <w:p w14:paraId="3183DFB4" w14:textId="5DE49467" w:rsidR="00FA49A8" w:rsidRPr="0068472F" w:rsidRDefault="0055003B" w:rsidP="0074264B">
      <w:pPr>
        <w:widowControl w:val="0"/>
        <w:autoSpaceDE w:val="0"/>
        <w:autoSpaceDN w:val="0"/>
        <w:adjustRightInd w:val="0"/>
        <w:rPr>
          <w:rFonts w:ascii="Arial" w:hAnsi="Arial" w:cs="Arial"/>
        </w:rPr>
      </w:pPr>
      <w:r>
        <w:rPr>
          <w:rFonts w:ascii="Arial" w:hAnsi="Arial" w:cs="Arial"/>
        </w:rPr>
        <w:t>P</w:t>
      </w:r>
      <w:r w:rsidR="00FA49A8" w:rsidRPr="0068472F">
        <w:rPr>
          <w:rFonts w:ascii="Arial" w:hAnsi="Arial" w:cs="Arial"/>
        </w:rPr>
        <w:t>ROGRAM GRADUATION RATE</w:t>
      </w:r>
    </w:p>
    <w:p w14:paraId="2B29DB7A" w14:textId="747E811D" w:rsidR="00280FFE" w:rsidRDefault="005D360E" w:rsidP="005D360E">
      <w:pPr>
        <w:widowControl w:val="0"/>
        <w:autoSpaceDE w:val="0"/>
        <w:autoSpaceDN w:val="0"/>
        <w:adjustRightInd w:val="0"/>
        <w:ind w:left="720"/>
        <w:rPr>
          <w:rFonts w:ascii="Arial" w:hAnsi="Arial" w:cs="Arial"/>
        </w:rPr>
      </w:pPr>
      <w:r>
        <w:rPr>
          <w:rFonts w:ascii="Arial" w:hAnsi="Arial" w:cs="Arial"/>
        </w:rPr>
        <w:t>Of those students who have started the final half of the program, our</w:t>
      </w:r>
      <w:r w:rsidR="00FA49A8" w:rsidRPr="0068472F">
        <w:rPr>
          <w:rFonts w:ascii="Arial" w:hAnsi="Arial" w:cs="Arial"/>
        </w:rPr>
        <w:t xml:space="preserve"> </w:t>
      </w:r>
      <w:r w:rsidR="00520E74">
        <w:rPr>
          <w:rFonts w:ascii="Arial" w:hAnsi="Arial" w:cs="Arial"/>
        </w:rPr>
        <w:t>three</w:t>
      </w:r>
      <w:r w:rsidR="00280FFE" w:rsidRPr="0068472F">
        <w:rPr>
          <w:rFonts w:ascii="Arial" w:hAnsi="Arial" w:cs="Arial"/>
        </w:rPr>
        <w:t xml:space="preserve">-year average graduation rate is </w:t>
      </w:r>
      <w:r w:rsidR="0055003B">
        <w:rPr>
          <w:rFonts w:ascii="Arial" w:hAnsi="Arial" w:cs="Arial"/>
        </w:rPr>
        <w:t>100</w:t>
      </w:r>
      <w:r w:rsidR="00FA49A8" w:rsidRPr="0068472F">
        <w:rPr>
          <w:rFonts w:ascii="Arial" w:hAnsi="Arial" w:cs="Arial"/>
        </w:rPr>
        <w:t xml:space="preserve">%. </w:t>
      </w:r>
    </w:p>
    <w:p w14:paraId="7FD59E0D"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lastRenderedPageBreak/>
        <w:t>PROGRAM BOARD OF CERTIFICATION PASS RATE</w:t>
      </w:r>
    </w:p>
    <w:p w14:paraId="411D448B" w14:textId="0D70C8D5" w:rsidR="00FA49A8" w:rsidRDefault="0055003B" w:rsidP="00505ADF">
      <w:pPr>
        <w:widowControl w:val="0"/>
        <w:autoSpaceDE w:val="0"/>
        <w:autoSpaceDN w:val="0"/>
        <w:adjustRightInd w:val="0"/>
        <w:ind w:left="720"/>
        <w:rPr>
          <w:rFonts w:ascii="Arial" w:hAnsi="Arial" w:cs="Arial"/>
        </w:rPr>
      </w:pPr>
      <w:r>
        <w:rPr>
          <w:rFonts w:ascii="Arial" w:hAnsi="Arial" w:cs="Arial"/>
        </w:rPr>
        <w:t>100</w:t>
      </w:r>
      <w:r w:rsidR="00505ADF">
        <w:rPr>
          <w:rFonts w:ascii="Arial" w:hAnsi="Arial" w:cs="Arial"/>
        </w:rPr>
        <w:t xml:space="preserve">% of students graduating took the ASCP Board of Certification exam upon graduation. </w:t>
      </w:r>
      <w:r w:rsidR="00BC38E4">
        <w:rPr>
          <w:rFonts w:ascii="Arial" w:hAnsi="Arial" w:cs="Arial"/>
        </w:rPr>
        <w:t>Of those taking the exam</w:t>
      </w:r>
      <w:r w:rsidR="00A162FD">
        <w:rPr>
          <w:rFonts w:ascii="Arial" w:hAnsi="Arial" w:cs="Arial"/>
        </w:rPr>
        <w:t xml:space="preserve"> within one year of graduation</w:t>
      </w:r>
      <w:r w:rsidR="00BC38E4">
        <w:rPr>
          <w:rFonts w:ascii="Arial" w:hAnsi="Arial" w:cs="Arial"/>
        </w:rPr>
        <w:t>, our</w:t>
      </w:r>
      <w:r w:rsidR="00FA49A8" w:rsidRPr="0068472F">
        <w:rPr>
          <w:rFonts w:ascii="Arial" w:hAnsi="Arial" w:cs="Arial"/>
        </w:rPr>
        <w:t xml:space="preserve"> average pass rate is 100%.</w:t>
      </w:r>
    </w:p>
    <w:p w14:paraId="0D7789A8" w14:textId="77777777" w:rsidR="00BC38E4" w:rsidRPr="0068472F" w:rsidRDefault="00BC38E4" w:rsidP="00505ADF">
      <w:pPr>
        <w:widowControl w:val="0"/>
        <w:autoSpaceDE w:val="0"/>
        <w:autoSpaceDN w:val="0"/>
        <w:adjustRightInd w:val="0"/>
        <w:ind w:left="720"/>
        <w:rPr>
          <w:rFonts w:ascii="Arial" w:hAnsi="Arial" w:cs="Arial"/>
        </w:rPr>
      </w:pPr>
    </w:p>
    <w:p w14:paraId="1ADB7106"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PROGRAM EMPLOYMENT RATE</w:t>
      </w:r>
    </w:p>
    <w:p w14:paraId="6F8BB590" w14:textId="23EF2704" w:rsidR="00FA49A8" w:rsidRDefault="00FA49A8" w:rsidP="00BC38E4">
      <w:pPr>
        <w:widowControl w:val="0"/>
        <w:autoSpaceDE w:val="0"/>
        <w:autoSpaceDN w:val="0"/>
        <w:adjustRightInd w:val="0"/>
        <w:ind w:left="720"/>
        <w:rPr>
          <w:rFonts w:ascii="Arial" w:hAnsi="Arial" w:cs="Arial"/>
        </w:rPr>
      </w:pPr>
      <w:r w:rsidRPr="0068472F">
        <w:rPr>
          <w:rFonts w:ascii="Arial" w:hAnsi="Arial" w:cs="Arial"/>
        </w:rPr>
        <w:t>In the last five years, 100% of graduates have found employment</w:t>
      </w:r>
      <w:r w:rsidR="00BC38E4">
        <w:rPr>
          <w:rFonts w:ascii="Arial" w:hAnsi="Arial" w:cs="Arial"/>
        </w:rPr>
        <w:t xml:space="preserve"> or elected to continue their professional education</w:t>
      </w:r>
      <w:r w:rsidRPr="0068472F">
        <w:rPr>
          <w:rFonts w:ascii="Arial" w:hAnsi="Arial" w:cs="Arial"/>
        </w:rPr>
        <w:t xml:space="preserve"> withi</w:t>
      </w:r>
      <w:r w:rsidR="00280FFE" w:rsidRPr="0068472F">
        <w:rPr>
          <w:rFonts w:ascii="Arial" w:hAnsi="Arial" w:cs="Arial"/>
        </w:rPr>
        <w:t>n two months from graduation; 9</w:t>
      </w:r>
      <w:r w:rsidR="0055003B">
        <w:rPr>
          <w:rFonts w:ascii="Arial" w:hAnsi="Arial" w:cs="Arial"/>
        </w:rPr>
        <w:t>3</w:t>
      </w:r>
      <w:r w:rsidRPr="0068472F">
        <w:rPr>
          <w:rFonts w:ascii="Arial" w:hAnsi="Arial" w:cs="Arial"/>
        </w:rPr>
        <w:t>% securing employment before the program ended.</w:t>
      </w:r>
    </w:p>
    <w:p w14:paraId="59D1ADE0" w14:textId="77777777" w:rsidR="00002CD8" w:rsidRDefault="00002CD8" w:rsidP="00002CD8">
      <w:pPr>
        <w:widowControl w:val="0"/>
        <w:autoSpaceDE w:val="0"/>
        <w:autoSpaceDN w:val="0"/>
        <w:adjustRightInd w:val="0"/>
        <w:rPr>
          <w:rFonts w:ascii="Arial" w:hAnsi="Arial" w:cs="Arial"/>
        </w:rPr>
      </w:pPr>
    </w:p>
    <w:p w14:paraId="5C0861E2" w14:textId="3FA383C3" w:rsidR="00002CD8" w:rsidRDefault="00002CD8" w:rsidP="00002CD8">
      <w:pPr>
        <w:widowControl w:val="0"/>
        <w:autoSpaceDE w:val="0"/>
        <w:autoSpaceDN w:val="0"/>
        <w:adjustRightInd w:val="0"/>
        <w:rPr>
          <w:rFonts w:ascii="Arial" w:hAnsi="Arial" w:cs="Arial"/>
        </w:rPr>
      </w:pPr>
      <w:r>
        <w:rPr>
          <w:rFonts w:ascii="Arial" w:hAnsi="Arial" w:cs="Arial"/>
        </w:rPr>
        <w:t>GRADUATE EMPLOYER SATISFACTION</w:t>
      </w:r>
    </w:p>
    <w:p w14:paraId="48A01070" w14:textId="3E3DF633" w:rsidR="00002CD8" w:rsidRDefault="008905E6" w:rsidP="008905E6">
      <w:pPr>
        <w:widowControl w:val="0"/>
        <w:autoSpaceDE w:val="0"/>
        <w:autoSpaceDN w:val="0"/>
        <w:adjustRightInd w:val="0"/>
        <w:ind w:left="720"/>
        <w:rPr>
          <w:rFonts w:ascii="Arial" w:hAnsi="Arial" w:cs="Arial"/>
        </w:rPr>
      </w:pPr>
      <w:r>
        <w:rPr>
          <w:rFonts w:ascii="Arial" w:hAnsi="Arial" w:cs="Arial"/>
        </w:rPr>
        <w:t>Employer satisfaction is imp</w:t>
      </w:r>
      <w:r w:rsidR="00520E74">
        <w:rPr>
          <w:rFonts w:ascii="Arial" w:hAnsi="Arial" w:cs="Arial"/>
        </w:rPr>
        <w:t xml:space="preserve">ortant to our program as well. </w:t>
      </w:r>
      <w:r>
        <w:rPr>
          <w:rFonts w:ascii="Arial" w:hAnsi="Arial" w:cs="Arial"/>
        </w:rPr>
        <w:t xml:space="preserve">In recent years, 100% of companies who have employed our graduates have rated our students as ‘Above Average’ or ‘Outstanding’. </w:t>
      </w:r>
    </w:p>
    <w:p w14:paraId="486E109A" w14:textId="77777777" w:rsidR="001F1760" w:rsidRDefault="001F1760" w:rsidP="001F1760">
      <w:pPr>
        <w:widowControl w:val="0"/>
        <w:autoSpaceDE w:val="0"/>
        <w:autoSpaceDN w:val="0"/>
        <w:adjustRightInd w:val="0"/>
        <w:rPr>
          <w:rFonts w:ascii="Arial" w:hAnsi="Arial" w:cs="Arial"/>
        </w:rPr>
      </w:pPr>
    </w:p>
    <w:p w14:paraId="5E27881A" w14:textId="19672289" w:rsidR="001F1760" w:rsidRDefault="001F1760" w:rsidP="001F1760">
      <w:pPr>
        <w:widowControl w:val="0"/>
        <w:autoSpaceDE w:val="0"/>
        <w:autoSpaceDN w:val="0"/>
        <w:adjustRightInd w:val="0"/>
        <w:rPr>
          <w:rFonts w:ascii="Arial" w:hAnsi="Arial" w:cs="Arial"/>
        </w:rPr>
      </w:pPr>
      <w:r>
        <w:rPr>
          <w:rFonts w:ascii="Arial" w:hAnsi="Arial" w:cs="Arial"/>
        </w:rPr>
        <w:t>COMPREHENSIVE FINAL EXAM</w:t>
      </w:r>
    </w:p>
    <w:p w14:paraId="289C7E46" w14:textId="77777777" w:rsidR="001F1760" w:rsidRDefault="001F1760" w:rsidP="001F1760">
      <w:pPr>
        <w:widowControl w:val="0"/>
        <w:autoSpaceDE w:val="0"/>
        <w:autoSpaceDN w:val="0"/>
        <w:adjustRightInd w:val="0"/>
        <w:rPr>
          <w:rFonts w:ascii="Arial" w:hAnsi="Arial" w:cs="Arial"/>
        </w:rPr>
      </w:pPr>
      <w:r>
        <w:rPr>
          <w:rFonts w:ascii="Arial" w:hAnsi="Arial" w:cs="Arial"/>
        </w:rPr>
        <w:tab/>
        <w:t xml:space="preserve">Our students take a final exam to aid in preparation for taking the national </w:t>
      </w:r>
    </w:p>
    <w:p w14:paraId="16CB8983" w14:textId="2DF570E6" w:rsidR="001F1760" w:rsidRPr="0068472F" w:rsidRDefault="001F1760" w:rsidP="001F1760">
      <w:pPr>
        <w:widowControl w:val="0"/>
        <w:autoSpaceDE w:val="0"/>
        <w:autoSpaceDN w:val="0"/>
        <w:adjustRightInd w:val="0"/>
        <w:ind w:left="720"/>
        <w:rPr>
          <w:rFonts w:ascii="Arial" w:hAnsi="Arial" w:cs="Arial"/>
        </w:rPr>
      </w:pPr>
      <w:proofErr w:type="gramStart"/>
      <w:r>
        <w:rPr>
          <w:rFonts w:ascii="Arial" w:hAnsi="Arial" w:cs="Arial"/>
        </w:rPr>
        <w:t>certifying</w:t>
      </w:r>
      <w:proofErr w:type="gramEnd"/>
      <w:r>
        <w:rPr>
          <w:rFonts w:ascii="Arial" w:hAnsi="Arial" w:cs="Arial"/>
        </w:rPr>
        <w:t xml:space="preserve"> exam.  Good performance on our final exam translates to acceptable results on the board of certification exam.</w:t>
      </w:r>
      <w:r w:rsidR="0055003B">
        <w:rPr>
          <w:rFonts w:ascii="Arial" w:hAnsi="Arial" w:cs="Arial"/>
        </w:rPr>
        <w:t xml:space="preserve">  100% of students in the last 3 years have passed our comprehensive final exam.</w:t>
      </w:r>
    </w:p>
    <w:p w14:paraId="5DC152F7" w14:textId="3CB66722" w:rsidR="00FA49A8" w:rsidRDefault="00FA49A8" w:rsidP="0074264B">
      <w:pPr>
        <w:widowControl w:val="0"/>
        <w:autoSpaceDE w:val="0"/>
        <w:autoSpaceDN w:val="0"/>
        <w:adjustRightInd w:val="0"/>
        <w:rPr>
          <w:rFonts w:ascii="Arial" w:hAnsi="Arial" w:cs="Arial"/>
          <w:b/>
          <w:bCs/>
          <w:color w:val="0B5534"/>
          <w:sz w:val="36"/>
          <w:szCs w:val="36"/>
        </w:rPr>
      </w:pPr>
    </w:p>
    <w:p w14:paraId="73366559" w14:textId="77777777" w:rsidR="006C4348" w:rsidRDefault="006C4348" w:rsidP="0074264B">
      <w:pPr>
        <w:widowControl w:val="0"/>
        <w:autoSpaceDE w:val="0"/>
        <w:autoSpaceDN w:val="0"/>
        <w:adjustRightInd w:val="0"/>
        <w:rPr>
          <w:rFonts w:ascii="Georgia" w:hAnsi="Georgia" w:cs="Arial"/>
          <w:b/>
          <w:bCs/>
          <w:color w:val="3C6A94"/>
          <w:sz w:val="36"/>
          <w:szCs w:val="36"/>
        </w:rPr>
      </w:pPr>
    </w:p>
    <w:p w14:paraId="51A40ECF" w14:textId="1FA03872" w:rsidR="00743B3A"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General Requirements for Medical Laboratory Scientists</w:t>
      </w:r>
    </w:p>
    <w:p w14:paraId="6AE7F51A"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The basic requirement for a Medical Laboratory Scientist is thorough preliminary grounding in the basic sciences before the clinical education is started. The more extensive the previous college education has been, the better prepared the student will be to receive the clinical education.</w:t>
      </w:r>
    </w:p>
    <w:p w14:paraId="1DD90261" w14:textId="77777777" w:rsidR="00743B3A" w:rsidRPr="0068472F" w:rsidRDefault="00743B3A" w:rsidP="0074264B">
      <w:pPr>
        <w:widowControl w:val="0"/>
        <w:autoSpaceDE w:val="0"/>
        <w:autoSpaceDN w:val="0"/>
        <w:adjustRightInd w:val="0"/>
        <w:rPr>
          <w:rFonts w:ascii="Arial" w:hAnsi="Arial" w:cs="Arial"/>
        </w:rPr>
      </w:pPr>
    </w:p>
    <w:p w14:paraId="5FB2CA2C" w14:textId="293CFB49" w:rsidR="00FA49A8" w:rsidRDefault="00FA49A8" w:rsidP="0074264B">
      <w:pPr>
        <w:widowControl w:val="0"/>
        <w:autoSpaceDE w:val="0"/>
        <w:autoSpaceDN w:val="0"/>
        <w:adjustRightInd w:val="0"/>
        <w:rPr>
          <w:rFonts w:ascii="Arial" w:hAnsi="Arial" w:cs="Arial"/>
        </w:rPr>
      </w:pPr>
      <w:r w:rsidRPr="0068472F">
        <w:rPr>
          <w:rFonts w:ascii="Arial" w:hAnsi="Arial" w:cs="Arial"/>
        </w:rPr>
        <w:t>A sound body and equable temper, self-discipline, a spirit of cooperation, and a thorough moral and intellectual integrity are indispensable in the practice of the profession. The reports that technologists prepare are of vital importance in the results of illness, or in deciding whether a surgical operation shall be performed.</w:t>
      </w:r>
    </w:p>
    <w:p w14:paraId="2380F444" w14:textId="77777777" w:rsidR="00743B3A" w:rsidRPr="0068472F" w:rsidRDefault="00743B3A" w:rsidP="0074264B">
      <w:pPr>
        <w:widowControl w:val="0"/>
        <w:autoSpaceDE w:val="0"/>
        <w:autoSpaceDN w:val="0"/>
        <w:adjustRightInd w:val="0"/>
        <w:rPr>
          <w:rFonts w:ascii="Arial" w:hAnsi="Arial" w:cs="Arial"/>
        </w:rPr>
      </w:pPr>
    </w:p>
    <w:p w14:paraId="30EBE4A1" w14:textId="37BAB1B7" w:rsidR="00FA49A8" w:rsidRPr="0068472F" w:rsidRDefault="00FA49A8" w:rsidP="0074264B">
      <w:pPr>
        <w:widowControl w:val="0"/>
        <w:autoSpaceDE w:val="0"/>
        <w:autoSpaceDN w:val="0"/>
        <w:adjustRightInd w:val="0"/>
        <w:rPr>
          <w:rFonts w:ascii="Arial" w:hAnsi="Arial" w:cs="Arial"/>
          <w:b/>
          <w:bCs/>
          <w:color w:val="0B5534"/>
          <w:sz w:val="36"/>
          <w:szCs w:val="36"/>
        </w:rPr>
      </w:pPr>
      <w:r w:rsidRPr="0068472F">
        <w:rPr>
          <w:rFonts w:ascii="Arial" w:hAnsi="Arial" w:cs="Arial"/>
        </w:rPr>
        <w:t>To satisfy the requirements of the National Accrediting Agency for Clinical Laboratory Sciences, the following requirements must be fulfilled prior to being</w:t>
      </w:r>
      <w:r w:rsidR="00743B3A">
        <w:rPr>
          <w:rFonts w:ascii="Arial" w:hAnsi="Arial" w:cs="Arial"/>
        </w:rPr>
        <w:t xml:space="preserve"> accepted in an approved school:</w:t>
      </w:r>
    </w:p>
    <w:p w14:paraId="64AEC9AE" w14:textId="77777777" w:rsidR="00FA49A8" w:rsidRDefault="00FA49A8" w:rsidP="0074264B">
      <w:pPr>
        <w:widowControl w:val="0"/>
        <w:autoSpaceDE w:val="0"/>
        <w:autoSpaceDN w:val="0"/>
        <w:adjustRightInd w:val="0"/>
        <w:rPr>
          <w:rFonts w:ascii="Arial" w:hAnsi="Arial" w:cs="Arial"/>
          <w:b/>
          <w:bCs/>
          <w:color w:val="0B5534"/>
          <w:sz w:val="36"/>
          <w:szCs w:val="36"/>
        </w:rPr>
      </w:pPr>
    </w:p>
    <w:p w14:paraId="4AC075E5" w14:textId="77777777" w:rsidR="0055003B" w:rsidRDefault="0055003B" w:rsidP="0074264B">
      <w:pPr>
        <w:widowControl w:val="0"/>
        <w:autoSpaceDE w:val="0"/>
        <w:autoSpaceDN w:val="0"/>
        <w:adjustRightInd w:val="0"/>
        <w:rPr>
          <w:rFonts w:ascii="Arial" w:hAnsi="Arial" w:cs="Arial"/>
          <w:b/>
          <w:bCs/>
          <w:color w:val="0B5534"/>
          <w:sz w:val="36"/>
          <w:szCs w:val="36"/>
        </w:rPr>
      </w:pPr>
    </w:p>
    <w:p w14:paraId="08DAFA5A" w14:textId="77777777" w:rsidR="006C4348" w:rsidRDefault="006C4348" w:rsidP="0074264B">
      <w:pPr>
        <w:widowControl w:val="0"/>
        <w:autoSpaceDE w:val="0"/>
        <w:autoSpaceDN w:val="0"/>
        <w:adjustRightInd w:val="0"/>
        <w:rPr>
          <w:rFonts w:ascii="Arial" w:hAnsi="Arial" w:cs="Arial"/>
          <w:b/>
          <w:bCs/>
          <w:color w:val="0B5534"/>
          <w:sz w:val="36"/>
          <w:szCs w:val="36"/>
        </w:rPr>
      </w:pPr>
    </w:p>
    <w:p w14:paraId="53C2FB47" w14:textId="77777777" w:rsidR="006C4348" w:rsidRDefault="006C4348" w:rsidP="0074264B">
      <w:pPr>
        <w:widowControl w:val="0"/>
        <w:autoSpaceDE w:val="0"/>
        <w:autoSpaceDN w:val="0"/>
        <w:adjustRightInd w:val="0"/>
        <w:rPr>
          <w:rFonts w:ascii="Arial" w:hAnsi="Arial" w:cs="Arial"/>
          <w:b/>
          <w:bCs/>
          <w:color w:val="0B5534"/>
          <w:sz w:val="36"/>
          <w:szCs w:val="36"/>
        </w:rPr>
      </w:pPr>
    </w:p>
    <w:p w14:paraId="7A2EAF8D" w14:textId="77777777" w:rsidR="006C4348" w:rsidRPr="0068472F" w:rsidRDefault="006C4348" w:rsidP="0074264B">
      <w:pPr>
        <w:widowControl w:val="0"/>
        <w:autoSpaceDE w:val="0"/>
        <w:autoSpaceDN w:val="0"/>
        <w:adjustRightInd w:val="0"/>
        <w:rPr>
          <w:rFonts w:ascii="Arial" w:hAnsi="Arial" w:cs="Arial"/>
          <w:b/>
          <w:bCs/>
          <w:color w:val="0B5534"/>
          <w:sz w:val="36"/>
          <w:szCs w:val="36"/>
        </w:rPr>
      </w:pPr>
    </w:p>
    <w:p w14:paraId="207C0635" w14:textId="1DA98C44" w:rsidR="00FA49A8" w:rsidRDefault="006C3E0A" w:rsidP="0074264B">
      <w:pPr>
        <w:widowControl w:val="0"/>
        <w:autoSpaceDE w:val="0"/>
        <w:autoSpaceDN w:val="0"/>
        <w:adjustRightInd w:val="0"/>
        <w:rPr>
          <w:rFonts w:ascii="Georgia" w:hAnsi="Georgia" w:cs="Arial"/>
          <w:b/>
          <w:bCs/>
          <w:color w:val="3C6A94"/>
          <w:sz w:val="36"/>
          <w:szCs w:val="36"/>
        </w:rPr>
      </w:pPr>
      <w:r>
        <w:rPr>
          <w:rFonts w:ascii="Georgia" w:hAnsi="Georgia" w:cs="Arial"/>
          <w:b/>
          <w:bCs/>
          <w:color w:val="3C6A94"/>
          <w:sz w:val="36"/>
          <w:szCs w:val="36"/>
        </w:rPr>
        <w:lastRenderedPageBreak/>
        <w:t>Prerequisites and Eligibility</w:t>
      </w:r>
    </w:p>
    <w:p w14:paraId="6C15DC19" w14:textId="77777777" w:rsidR="006C3E0A" w:rsidRDefault="006C3E0A" w:rsidP="0074264B">
      <w:pPr>
        <w:widowControl w:val="0"/>
        <w:autoSpaceDE w:val="0"/>
        <w:autoSpaceDN w:val="0"/>
        <w:adjustRightInd w:val="0"/>
        <w:rPr>
          <w:rFonts w:ascii="Georgia" w:hAnsi="Georgia" w:cs="Arial"/>
          <w:b/>
          <w:bCs/>
          <w:color w:val="3C6A94"/>
          <w:sz w:val="36"/>
          <w:szCs w:val="36"/>
        </w:rPr>
      </w:pPr>
    </w:p>
    <w:p w14:paraId="506B1C38" w14:textId="38267AF8" w:rsidR="006C3E0A" w:rsidRPr="006C3E0A" w:rsidRDefault="006C3E0A" w:rsidP="0074264B">
      <w:pPr>
        <w:widowControl w:val="0"/>
        <w:autoSpaceDE w:val="0"/>
        <w:autoSpaceDN w:val="0"/>
        <w:adjustRightInd w:val="0"/>
        <w:rPr>
          <w:rFonts w:ascii="Georgia" w:hAnsi="Georgia" w:cs="Arial"/>
          <w:b/>
          <w:bCs/>
          <w:color w:val="3C6A94"/>
          <w:sz w:val="28"/>
          <w:szCs w:val="28"/>
        </w:rPr>
      </w:pPr>
      <w:r w:rsidRPr="006C3E0A">
        <w:rPr>
          <w:rFonts w:ascii="Georgia" w:hAnsi="Georgia" w:cs="Arial"/>
          <w:b/>
          <w:bCs/>
          <w:color w:val="3C6A94"/>
          <w:sz w:val="28"/>
          <w:szCs w:val="28"/>
        </w:rPr>
        <w:t>College Requirements:</w:t>
      </w:r>
    </w:p>
    <w:p w14:paraId="1C1872C8" w14:textId="77777777" w:rsidR="006C3E0A" w:rsidRDefault="006C3E0A" w:rsidP="0074264B">
      <w:pPr>
        <w:widowControl w:val="0"/>
        <w:autoSpaceDE w:val="0"/>
        <w:autoSpaceDN w:val="0"/>
        <w:adjustRightInd w:val="0"/>
        <w:rPr>
          <w:rFonts w:ascii="Arial" w:hAnsi="Arial" w:cs="Arial"/>
        </w:rPr>
      </w:pPr>
    </w:p>
    <w:p w14:paraId="24711FD2" w14:textId="77777777" w:rsidR="006C3E0A" w:rsidRDefault="006C3E0A" w:rsidP="0074264B">
      <w:pPr>
        <w:widowControl w:val="0"/>
        <w:autoSpaceDE w:val="0"/>
        <w:autoSpaceDN w:val="0"/>
        <w:adjustRightInd w:val="0"/>
        <w:rPr>
          <w:rFonts w:ascii="Arial" w:hAnsi="Arial" w:cs="Arial"/>
        </w:rPr>
      </w:pPr>
      <w:r w:rsidRPr="0068472F">
        <w:rPr>
          <w:rFonts w:ascii="Arial" w:hAnsi="Arial" w:cs="Arial"/>
        </w:rPr>
        <w:t>Accredited collegiate training in preparation for the study of Medical Laboratory Science</w:t>
      </w:r>
      <w:r>
        <w:rPr>
          <w:rFonts w:ascii="Arial" w:hAnsi="Arial" w:cs="Arial"/>
        </w:rPr>
        <w:t>,</w:t>
      </w:r>
      <w:r w:rsidRPr="0068472F">
        <w:rPr>
          <w:rFonts w:ascii="Arial" w:hAnsi="Arial" w:cs="Arial"/>
        </w:rPr>
        <w:t xml:space="preserve"> as for any professional career</w:t>
      </w:r>
      <w:r>
        <w:rPr>
          <w:rFonts w:ascii="Arial" w:hAnsi="Arial" w:cs="Arial"/>
        </w:rPr>
        <w:t>,</w:t>
      </w:r>
      <w:r w:rsidRPr="0068472F">
        <w:rPr>
          <w:rFonts w:ascii="Arial" w:hAnsi="Arial" w:cs="Arial"/>
        </w:rPr>
        <w:t xml:space="preserve"> should provide a broad general education to include English, Sciences, Arts and Humanities.</w:t>
      </w:r>
    </w:p>
    <w:p w14:paraId="4BBEF631" w14:textId="77777777" w:rsidR="006C3E0A" w:rsidRDefault="006C3E0A" w:rsidP="0074264B">
      <w:pPr>
        <w:widowControl w:val="0"/>
        <w:autoSpaceDE w:val="0"/>
        <w:autoSpaceDN w:val="0"/>
        <w:adjustRightInd w:val="0"/>
        <w:rPr>
          <w:rFonts w:ascii="Arial" w:hAnsi="Arial" w:cs="Arial"/>
        </w:rPr>
      </w:pPr>
    </w:p>
    <w:p w14:paraId="118976AC" w14:textId="20B6CDDB" w:rsidR="00FA49A8" w:rsidRPr="0068472F" w:rsidRDefault="006C3E0A" w:rsidP="0074264B">
      <w:pPr>
        <w:widowControl w:val="0"/>
        <w:autoSpaceDE w:val="0"/>
        <w:autoSpaceDN w:val="0"/>
        <w:adjustRightInd w:val="0"/>
        <w:rPr>
          <w:rFonts w:ascii="Arial" w:hAnsi="Arial" w:cs="Arial"/>
        </w:rPr>
      </w:pPr>
      <w:r>
        <w:rPr>
          <w:rFonts w:ascii="Arial" w:hAnsi="Arial" w:cs="Arial"/>
        </w:rPr>
        <w:t>The program will accept applications from students who have completed t</w:t>
      </w:r>
      <w:r w:rsidR="00FA49A8" w:rsidRPr="0068472F">
        <w:rPr>
          <w:rFonts w:ascii="Arial" w:hAnsi="Arial" w:cs="Arial"/>
        </w:rPr>
        <w:t xml:space="preserve">hree years (90 semester hours) of education </w:t>
      </w:r>
      <w:r>
        <w:rPr>
          <w:rFonts w:ascii="Arial" w:hAnsi="Arial" w:cs="Arial"/>
        </w:rPr>
        <w:t>at one of the following affiliated colleges:</w:t>
      </w:r>
      <w:r w:rsidR="00FA49A8" w:rsidRPr="0068472F">
        <w:rPr>
          <w:rFonts w:ascii="Arial" w:hAnsi="Arial" w:cs="Arial"/>
        </w:rPr>
        <w:t xml:space="preserve"> </w:t>
      </w:r>
      <w:r>
        <w:rPr>
          <w:rFonts w:ascii="Arial" w:hAnsi="Arial" w:cs="Arial"/>
        </w:rPr>
        <w:t xml:space="preserve"> </w:t>
      </w:r>
    </w:p>
    <w:p w14:paraId="619A6466" w14:textId="77777777" w:rsidR="00FA49A8" w:rsidRPr="0068472F" w:rsidRDefault="00FA49A8" w:rsidP="0074264B">
      <w:pPr>
        <w:widowControl w:val="0"/>
        <w:autoSpaceDE w:val="0"/>
        <w:autoSpaceDN w:val="0"/>
        <w:adjustRightInd w:val="0"/>
        <w:rPr>
          <w:rFonts w:ascii="Arial" w:hAnsi="Arial" w:cs="Arial"/>
        </w:rPr>
      </w:pPr>
    </w:p>
    <w:p w14:paraId="7B0A7491" w14:textId="1A8F2D12" w:rsidR="00FA49A8" w:rsidRPr="0068472F" w:rsidRDefault="00743B3A" w:rsidP="00743B3A">
      <w:pPr>
        <w:widowControl w:val="0"/>
        <w:autoSpaceDE w:val="0"/>
        <w:autoSpaceDN w:val="0"/>
        <w:adjustRightInd w:val="0"/>
        <w:ind w:firstLine="720"/>
        <w:rPr>
          <w:rFonts w:ascii="Arial" w:hAnsi="Arial" w:cs="Arial"/>
        </w:rPr>
      </w:pPr>
      <w:r>
        <w:rPr>
          <w:rFonts w:ascii="Arial" w:hAnsi="Arial" w:cs="Arial"/>
        </w:rPr>
        <w:t>Ball State University</w:t>
      </w:r>
      <w:r w:rsidR="003335F9">
        <w:rPr>
          <w:rFonts w:ascii="Arial" w:hAnsi="Arial" w:cs="Arial"/>
        </w:rPr>
        <w:t>;</w:t>
      </w:r>
      <w:r w:rsidR="003335F9" w:rsidRPr="0068472F">
        <w:rPr>
          <w:rFonts w:ascii="Arial" w:hAnsi="Arial" w:cs="Arial"/>
        </w:rPr>
        <w:t xml:space="preserve"> </w:t>
      </w:r>
      <w:r w:rsidR="003335F9">
        <w:rPr>
          <w:rFonts w:ascii="Arial" w:hAnsi="Arial" w:cs="Arial"/>
        </w:rPr>
        <w:t>Muncie</w:t>
      </w:r>
      <w:r>
        <w:rPr>
          <w:rFonts w:ascii="Arial" w:hAnsi="Arial" w:cs="Arial"/>
        </w:rPr>
        <w:t>,</w:t>
      </w:r>
      <w:r w:rsidR="00FA49A8" w:rsidRPr="0068472F">
        <w:rPr>
          <w:rFonts w:ascii="Arial" w:hAnsi="Arial" w:cs="Arial"/>
        </w:rPr>
        <w:t xml:space="preserve"> Indiana</w:t>
      </w:r>
    </w:p>
    <w:p w14:paraId="5B26E4DF" w14:textId="7904A153" w:rsidR="00FA49A8" w:rsidRPr="0068472F" w:rsidRDefault="00743B3A" w:rsidP="00743B3A">
      <w:pPr>
        <w:widowControl w:val="0"/>
        <w:autoSpaceDE w:val="0"/>
        <w:autoSpaceDN w:val="0"/>
        <w:adjustRightInd w:val="0"/>
        <w:ind w:firstLine="720"/>
        <w:rPr>
          <w:rFonts w:ascii="Arial" w:hAnsi="Arial" w:cs="Arial"/>
        </w:rPr>
      </w:pPr>
      <w:r>
        <w:rPr>
          <w:rFonts w:ascii="Arial" w:hAnsi="Arial" w:cs="Arial"/>
        </w:rPr>
        <w:t>Blackburn College</w:t>
      </w:r>
      <w:r w:rsidR="003335F9">
        <w:rPr>
          <w:rFonts w:ascii="Arial" w:hAnsi="Arial" w:cs="Arial"/>
        </w:rPr>
        <w:t xml:space="preserve">; </w:t>
      </w:r>
      <w:r w:rsidR="003335F9" w:rsidRPr="0068472F">
        <w:rPr>
          <w:rFonts w:ascii="Arial" w:hAnsi="Arial" w:cs="Arial"/>
        </w:rPr>
        <w:t>Carlinville</w:t>
      </w:r>
      <w:r w:rsidR="00FA49A8" w:rsidRPr="0068472F">
        <w:rPr>
          <w:rFonts w:ascii="Arial" w:hAnsi="Arial" w:cs="Arial"/>
        </w:rPr>
        <w:t>, IL</w:t>
      </w:r>
    </w:p>
    <w:p w14:paraId="7E272523" w14:textId="338B6717" w:rsidR="00FA49A8" w:rsidRPr="0068472F" w:rsidRDefault="00743B3A" w:rsidP="00743B3A">
      <w:pPr>
        <w:widowControl w:val="0"/>
        <w:autoSpaceDE w:val="0"/>
        <w:autoSpaceDN w:val="0"/>
        <w:adjustRightInd w:val="0"/>
        <w:ind w:firstLine="720"/>
        <w:rPr>
          <w:rFonts w:ascii="Arial" w:hAnsi="Arial" w:cs="Arial"/>
        </w:rPr>
      </w:pPr>
      <w:r>
        <w:rPr>
          <w:rFonts w:ascii="Arial" w:hAnsi="Arial" w:cs="Arial"/>
        </w:rPr>
        <w:t>Eastern Illinois University;</w:t>
      </w:r>
      <w:r w:rsidR="00FA49A8" w:rsidRPr="0068472F">
        <w:rPr>
          <w:rFonts w:ascii="Arial" w:hAnsi="Arial" w:cs="Arial"/>
        </w:rPr>
        <w:t xml:space="preserve"> Charleston, IL</w:t>
      </w:r>
    </w:p>
    <w:p w14:paraId="3EC89FA8" w14:textId="7DA51424" w:rsidR="00FA49A8" w:rsidRPr="0068472F" w:rsidRDefault="00FA49A8" w:rsidP="00743B3A">
      <w:pPr>
        <w:widowControl w:val="0"/>
        <w:autoSpaceDE w:val="0"/>
        <w:autoSpaceDN w:val="0"/>
        <w:adjustRightInd w:val="0"/>
        <w:ind w:firstLine="720"/>
        <w:rPr>
          <w:rFonts w:ascii="Arial" w:hAnsi="Arial" w:cs="Arial"/>
        </w:rPr>
      </w:pPr>
      <w:r w:rsidRPr="0068472F">
        <w:rPr>
          <w:rFonts w:ascii="Arial" w:hAnsi="Arial" w:cs="Arial"/>
        </w:rPr>
        <w:t>I</w:t>
      </w:r>
      <w:r w:rsidR="00743B3A">
        <w:rPr>
          <w:rFonts w:ascii="Arial" w:hAnsi="Arial" w:cs="Arial"/>
        </w:rPr>
        <w:t>ndiana State University;</w:t>
      </w:r>
      <w:r w:rsidRPr="0068472F">
        <w:rPr>
          <w:rFonts w:ascii="Arial" w:hAnsi="Arial" w:cs="Arial"/>
        </w:rPr>
        <w:t xml:space="preserve"> Terre Haute, IN</w:t>
      </w:r>
    </w:p>
    <w:p w14:paraId="31A1D842" w14:textId="072A0C4D" w:rsidR="00FA49A8" w:rsidRPr="0068472F" w:rsidRDefault="00743B3A" w:rsidP="00743B3A">
      <w:pPr>
        <w:widowControl w:val="0"/>
        <w:autoSpaceDE w:val="0"/>
        <w:autoSpaceDN w:val="0"/>
        <w:adjustRightInd w:val="0"/>
        <w:ind w:firstLine="720"/>
        <w:rPr>
          <w:rFonts w:ascii="Arial" w:hAnsi="Arial" w:cs="Arial"/>
        </w:rPr>
      </w:pPr>
      <w:r>
        <w:rPr>
          <w:rFonts w:ascii="Arial" w:hAnsi="Arial" w:cs="Arial"/>
        </w:rPr>
        <w:t>Purdue University;</w:t>
      </w:r>
      <w:r w:rsidR="00FA49A8" w:rsidRPr="0068472F">
        <w:rPr>
          <w:rFonts w:ascii="Arial" w:hAnsi="Arial" w:cs="Arial"/>
        </w:rPr>
        <w:t xml:space="preserve"> West Lafayette, IN</w:t>
      </w:r>
    </w:p>
    <w:p w14:paraId="6D161AF8" w14:textId="4CDEA427" w:rsidR="00FA49A8" w:rsidRPr="0068472F" w:rsidRDefault="00743B3A" w:rsidP="00743B3A">
      <w:pPr>
        <w:widowControl w:val="0"/>
        <w:autoSpaceDE w:val="0"/>
        <w:autoSpaceDN w:val="0"/>
        <w:adjustRightInd w:val="0"/>
        <w:ind w:firstLine="720"/>
        <w:rPr>
          <w:rFonts w:ascii="Arial" w:hAnsi="Arial" w:cs="Arial"/>
        </w:rPr>
      </w:pPr>
      <w:r>
        <w:rPr>
          <w:rFonts w:ascii="Arial" w:hAnsi="Arial" w:cs="Arial"/>
        </w:rPr>
        <w:t>University of Evansville;</w:t>
      </w:r>
      <w:r w:rsidR="00FA49A8" w:rsidRPr="0068472F">
        <w:rPr>
          <w:rFonts w:ascii="Arial" w:hAnsi="Arial" w:cs="Arial"/>
        </w:rPr>
        <w:t xml:space="preserve"> Evansville, IN</w:t>
      </w:r>
    </w:p>
    <w:p w14:paraId="04158BE4" w14:textId="1848E291" w:rsidR="00FA49A8" w:rsidRDefault="00743B3A" w:rsidP="00743B3A">
      <w:pPr>
        <w:widowControl w:val="0"/>
        <w:autoSpaceDE w:val="0"/>
        <w:autoSpaceDN w:val="0"/>
        <w:adjustRightInd w:val="0"/>
        <w:ind w:firstLine="720"/>
        <w:rPr>
          <w:rFonts w:ascii="Arial" w:hAnsi="Arial" w:cs="Arial"/>
        </w:rPr>
      </w:pPr>
      <w:r>
        <w:rPr>
          <w:rFonts w:ascii="Arial" w:hAnsi="Arial" w:cs="Arial"/>
        </w:rPr>
        <w:t>University of Southern Indiana;</w:t>
      </w:r>
      <w:r w:rsidR="00FA49A8" w:rsidRPr="0068472F">
        <w:rPr>
          <w:rFonts w:ascii="Arial" w:hAnsi="Arial" w:cs="Arial"/>
        </w:rPr>
        <w:t xml:space="preserve"> Evansville, IN</w:t>
      </w:r>
    </w:p>
    <w:p w14:paraId="20040BF9" w14:textId="77777777" w:rsidR="006C3E0A" w:rsidRDefault="006C3E0A" w:rsidP="0074264B">
      <w:pPr>
        <w:widowControl w:val="0"/>
        <w:autoSpaceDE w:val="0"/>
        <w:autoSpaceDN w:val="0"/>
        <w:adjustRightInd w:val="0"/>
        <w:rPr>
          <w:rFonts w:ascii="Arial" w:hAnsi="Arial" w:cs="Arial"/>
        </w:rPr>
      </w:pPr>
    </w:p>
    <w:p w14:paraId="348C6EEB" w14:textId="77777777" w:rsidR="006C3E0A" w:rsidRDefault="006C3E0A" w:rsidP="0074264B">
      <w:pPr>
        <w:widowControl w:val="0"/>
        <w:autoSpaceDE w:val="0"/>
        <w:autoSpaceDN w:val="0"/>
        <w:adjustRightInd w:val="0"/>
        <w:rPr>
          <w:rFonts w:ascii="Arial" w:hAnsi="Arial" w:cs="Arial"/>
        </w:rPr>
      </w:pPr>
    </w:p>
    <w:p w14:paraId="564C18E3" w14:textId="5B87B10A" w:rsidR="006C3E0A" w:rsidRPr="0068472F" w:rsidRDefault="006C3E0A" w:rsidP="0074264B">
      <w:pPr>
        <w:widowControl w:val="0"/>
        <w:autoSpaceDE w:val="0"/>
        <w:autoSpaceDN w:val="0"/>
        <w:adjustRightInd w:val="0"/>
        <w:rPr>
          <w:rFonts w:ascii="Arial" w:hAnsi="Arial" w:cs="Arial"/>
        </w:rPr>
      </w:pPr>
      <w:r>
        <w:rPr>
          <w:rFonts w:ascii="Arial" w:hAnsi="Arial" w:cs="Arial"/>
        </w:rPr>
        <w:t xml:space="preserve">Applications from students who attend a non-affiliated institution will be accepted if the student already possesses a bachelor’s degree and the courses taken satisfy all </w:t>
      </w:r>
      <w:r w:rsidR="003335F9">
        <w:rPr>
          <w:rFonts w:ascii="Arial" w:hAnsi="Arial" w:cs="Arial"/>
        </w:rPr>
        <w:t>admission</w:t>
      </w:r>
      <w:r>
        <w:rPr>
          <w:rFonts w:ascii="Arial" w:hAnsi="Arial" w:cs="Arial"/>
        </w:rPr>
        <w:t xml:space="preserve"> requirements.</w:t>
      </w:r>
    </w:p>
    <w:p w14:paraId="49A45D9A" w14:textId="77777777" w:rsidR="00FA49A8" w:rsidRPr="0068472F" w:rsidRDefault="00FA49A8" w:rsidP="0074264B">
      <w:pPr>
        <w:widowControl w:val="0"/>
        <w:autoSpaceDE w:val="0"/>
        <w:autoSpaceDN w:val="0"/>
        <w:adjustRightInd w:val="0"/>
        <w:rPr>
          <w:rFonts w:ascii="Arial" w:hAnsi="Arial" w:cs="Arial"/>
        </w:rPr>
      </w:pPr>
    </w:p>
    <w:p w14:paraId="0A87F65B" w14:textId="3EF3005A" w:rsidR="006C3E0A" w:rsidRDefault="00FA49A8" w:rsidP="0074264B">
      <w:pPr>
        <w:widowControl w:val="0"/>
        <w:autoSpaceDE w:val="0"/>
        <w:autoSpaceDN w:val="0"/>
        <w:adjustRightInd w:val="0"/>
        <w:rPr>
          <w:rFonts w:ascii="Arial" w:hAnsi="Arial" w:cs="Arial"/>
        </w:rPr>
      </w:pPr>
      <w:r w:rsidRPr="0068472F">
        <w:rPr>
          <w:rFonts w:ascii="Arial" w:hAnsi="Arial" w:cs="Arial"/>
        </w:rPr>
        <w:t xml:space="preserve">A minimum </w:t>
      </w:r>
      <w:r w:rsidR="000D00B7">
        <w:rPr>
          <w:rFonts w:ascii="Arial" w:hAnsi="Arial" w:cs="Arial"/>
        </w:rPr>
        <w:t xml:space="preserve">cumulative and science </w:t>
      </w:r>
      <w:proofErr w:type="gramStart"/>
      <w:r w:rsidR="00EB5EF6">
        <w:rPr>
          <w:rFonts w:ascii="Arial" w:hAnsi="Arial" w:cs="Arial"/>
        </w:rPr>
        <w:t xml:space="preserve">GPA </w:t>
      </w:r>
      <w:r w:rsidRPr="0068472F">
        <w:rPr>
          <w:rFonts w:ascii="Arial" w:hAnsi="Arial" w:cs="Arial"/>
        </w:rPr>
        <w:t xml:space="preserve"> of</w:t>
      </w:r>
      <w:proofErr w:type="gramEnd"/>
      <w:r w:rsidRPr="0068472F">
        <w:rPr>
          <w:rFonts w:ascii="Arial" w:hAnsi="Arial" w:cs="Arial"/>
        </w:rPr>
        <w:t xml:space="preserve"> 2.7 is required for consideration.</w:t>
      </w:r>
      <w:r w:rsidR="00897C14">
        <w:rPr>
          <w:rFonts w:ascii="Arial" w:hAnsi="Arial" w:cs="Arial"/>
        </w:rPr>
        <w:t xml:space="preserve"> Prerequisite courses must be completed with a grade of a C- or above in each class.</w:t>
      </w:r>
      <w:r w:rsidR="000D00B7">
        <w:rPr>
          <w:rFonts w:ascii="Arial" w:hAnsi="Arial" w:cs="Arial"/>
        </w:rPr>
        <w:t xml:space="preserve">   </w:t>
      </w:r>
    </w:p>
    <w:p w14:paraId="14FE06AD" w14:textId="77777777" w:rsidR="009A6271" w:rsidRDefault="009A6271" w:rsidP="0074264B">
      <w:pPr>
        <w:widowControl w:val="0"/>
        <w:autoSpaceDE w:val="0"/>
        <w:autoSpaceDN w:val="0"/>
        <w:adjustRightInd w:val="0"/>
        <w:rPr>
          <w:rFonts w:ascii="Arial" w:hAnsi="Arial" w:cs="Arial"/>
        </w:rPr>
      </w:pPr>
    </w:p>
    <w:p w14:paraId="63E71208" w14:textId="7D697C0B" w:rsidR="006C3E0A" w:rsidRDefault="006C3E0A" w:rsidP="0074264B">
      <w:pPr>
        <w:widowControl w:val="0"/>
        <w:autoSpaceDE w:val="0"/>
        <w:autoSpaceDN w:val="0"/>
        <w:adjustRightInd w:val="0"/>
        <w:rPr>
          <w:rFonts w:ascii="Arial" w:hAnsi="Arial" w:cs="Arial"/>
        </w:rPr>
      </w:pPr>
      <w:r>
        <w:rPr>
          <w:rFonts w:ascii="Arial" w:hAnsi="Arial" w:cs="Arial"/>
        </w:rPr>
        <w:t>The following are prerequisite courses required for eligibility:</w:t>
      </w:r>
    </w:p>
    <w:p w14:paraId="32ABA1C3" w14:textId="77777777" w:rsidR="006C3E0A" w:rsidRDefault="006C3E0A" w:rsidP="0074264B">
      <w:pPr>
        <w:widowControl w:val="0"/>
        <w:autoSpaceDE w:val="0"/>
        <w:autoSpaceDN w:val="0"/>
        <w:adjustRightInd w:val="0"/>
        <w:rPr>
          <w:rFonts w:ascii="Arial" w:hAnsi="Arial" w:cs="Arial"/>
        </w:rPr>
      </w:pPr>
    </w:p>
    <w:p w14:paraId="6C11AF7A" w14:textId="77777777" w:rsidR="006C4348" w:rsidRPr="006C3E0A" w:rsidRDefault="006C4348" w:rsidP="0074264B">
      <w:pPr>
        <w:widowControl w:val="0"/>
        <w:autoSpaceDE w:val="0"/>
        <w:autoSpaceDN w:val="0"/>
        <w:adjustRightInd w:val="0"/>
        <w:rPr>
          <w:rFonts w:ascii="Arial" w:hAnsi="Arial" w:cs="Arial"/>
        </w:rPr>
      </w:pPr>
    </w:p>
    <w:p w14:paraId="4BC33EEF" w14:textId="77777777" w:rsidR="00FA49A8" w:rsidRDefault="00FA49A8" w:rsidP="0074264B">
      <w:pPr>
        <w:widowControl w:val="0"/>
        <w:autoSpaceDE w:val="0"/>
        <w:autoSpaceDN w:val="0"/>
        <w:adjustRightInd w:val="0"/>
        <w:rPr>
          <w:rFonts w:ascii="Georgia" w:hAnsi="Georgia" w:cs="Arial"/>
          <w:b/>
          <w:bCs/>
          <w:color w:val="3C6A94"/>
          <w:sz w:val="28"/>
          <w:szCs w:val="28"/>
        </w:rPr>
      </w:pPr>
      <w:r w:rsidRPr="0068472F">
        <w:rPr>
          <w:rFonts w:ascii="Georgia" w:hAnsi="Georgia" w:cs="Arial"/>
          <w:b/>
          <w:bCs/>
          <w:color w:val="3C6A94"/>
          <w:sz w:val="28"/>
          <w:szCs w:val="28"/>
        </w:rPr>
        <w:t>Chemistry</w:t>
      </w:r>
    </w:p>
    <w:p w14:paraId="1C523ADB" w14:textId="62987B6C" w:rsidR="00FA49A8" w:rsidRDefault="00FA49A8" w:rsidP="0074264B">
      <w:pPr>
        <w:widowControl w:val="0"/>
        <w:autoSpaceDE w:val="0"/>
        <w:autoSpaceDN w:val="0"/>
        <w:adjustRightInd w:val="0"/>
        <w:rPr>
          <w:rFonts w:ascii="Arial" w:hAnsi="Arial" w:cs="Arial"/>
        </w:rPr>
      </w:pPr>
      <w:r w:rsidRPr="0068472F">
        <w:rPr>
          <w:rFonts w:ascii="Arial" w:hAnsi="Arial" w:cs="Arial"/>
        </w:rPr>
        <w:t>A minimum of 16 semester hours</w:t>
      </w:r>
      <w:r w:rsidR="00743B3A">
        <w:rPr>
          <w:rFonts w:ascii="Arial" w:hAnsi="Arial" w:cs="Arial"/>
        </w:rPr>
        <w:t>,</w:t>
      </w:r>
      <w:r w:rsidRPr="0068472F">
        <w:rPr>
          <w:rFonts w:ascii="Arial" w:hAnsi="Arial" w:cs="Arial"/>
        </w:rPr>
        <w:t xml:space="preserve"> including lecture and laboratory, acceptable toward a major in chemistry is required. These hours must include one full academic year of a general college chemistry course including lecture and laboratory and an organic or biochemistry course.</w:t>
      </w:r>
    </w:p>
    <w:p w14:paraId="0EC3B920" w14:textId="77777777" w:rsidR="00743B3A" w:rsidRPr="0068472F" w:rsidRDefault="00743B3A" w:rsidP="0074264B">
      <w:pPr>
        <w:widowControl w:val="0"/>
        <w:autoSpaceDE w:val="0"/>
        <w:autoSpaceDN w:val="0"/>
        <w:adjustRightInd w:val="0"/>
        <w:rPr>
          <w:rFonts w:ascii="Arial" w:hAnsi="Arial" w:cs="Arial"/>
        </w:rPr>
      </w:pPr>
    </w:p>
    <w:p w14:paraId="19A8A9D8"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 xml:space="preserve">The other chemistry courses to complete the requirements may be selected from: Qualitative Chemistry, Quantitative Chemistry, Physical Chemistry or other chemistry courses acceptable toward </w:t>
      </w:r>
      <w:proofErr w:type="gramStart"/>
      <w:r w:rsidRPr="0068472F">
        <w:rPr>
          <w:rFonts w:ascii="Arial" w:hAnsi="Arial" w:cs="Arial"/>
        </w:rPr>
        <w:t>a chemistry</w:t>
      </w:r>
      <w:proofErr w:type="gramEnd"/>
      <w:r w:rsidRPr="0068472F">
        <w:rPr>
          <w:rFonts w:ascii="Arial" w:hAnsi="Arial" w:cs="Arial"/>
        </w:rPr>
        <w:t xml:space="preserve"> major.</w:t>
      </w:r>
    </w:p>
    <w:p w14:paraId="23334267" w14:textId="77777777" w:rsidR="007C1CC9" w:rsidRDefault="007C1CC9" w:rsidP="0074264B">
      <w:pPr>
        <w:widowControl w:val="0"/>
        <w:autoSpaceDE w:val="0"/>
        <w:autoSpaceDN w:val="0"/>
        <w:adjustRightInd w:val="0"/>
        <w:rPr>
          <w:rFonts w:ascii="Arial" w:hAnsi="Arial" w:cs="Arial"/>
        </w:rPr>
      </w:pPr>
    </w:p>
    <w:p w14:paraId="2DB237B3" w14:textId="77777777" w:rsidR="0055003B" w:rsidRPr="0068472F" w:rsidRDefault="0055003B" w:rsidP="0074264B">
      <w:pPr>
        <w:widowControl w:val="0"/>
        <w:autoSpaceDE w:val="0"/>
        <w:autoSpaceDN w:val="0"/>
        <w:adjustRightInd w:val="0"/>
        <w:rPr>
          <w:rFonts w:ascii="Arial" w:hAnsi="Arial" w:cs="Arial"/>
        </w:rPr>
      </w:pPr>
    </w:p>
    <w:p w14:paraId="6E759A7F" w14:textId="77777777" w:rsidR="00FA49A8" w:rsidRPr="0068472F" w:rsidRDefault="00FA49A8" w:rsidP="0074264B">
      <w:pPr>
        <w:widowControl w:val="0"/>
        <w:autoSpaceDE w:val="0"/>
        <w:autoSpaceDN w:val="0"/>
        <w:adjustRightInd w:val="0"/>
        <w:rPr>
          <w:rFonts w:ascii="Georgia" w:hAnsi="Georgia" w:cs="Arial"/>
          <w:b/>
          <w:bCs/>
          <w:color w:val="3C6A94"/>
          <w:sz w:val="28"/>
          <w:szCs w:val="28"/>
        </w:rPr>
      </w:pPr>
      <w:r w:rsidRPr="0068472F">
        <w:rPr>
          <w:rFonts w:ascii="Georgia" w:hAnsi="Georgia" w:cs="Arial"/>
          <w:b/>
          <w:bCs/>
          <w:color w:val="3C6A94"/>
          <w:sz w:val="28"/>
          <w:szCs w:val="28"/>
        </w:rPr>
        <w:t>Biological Sciences</w:t>
      </w:r>
    </w:p>
    <w:p w14:paraId="30B4D9AC" w14:textId="57855E20" w:rsidR="00FA49A8" w:rsidRDefault="00FA49A8" w:rsidP="0074264B">
      <w:pPr>
        <w:widowControl w:val="0"/>
        <w:autoSpaceDE w:val="0"/>
        <w:autoSpaceDN w:val="0"/>
        <w:adjustRightInd w:val="0"/>
        <w:rPr>
          <w:rFonts w:ascii="Arial" w:hAnsi="Arial" w:cs="Arial"/>
        </w:rPr>
      </w:pPr>
      <w:r w:rsidRPr="0068472F">
        <w:rPr>
          <w:rFonts w:ascii="Arial" w:hAnsi="Arial" w:cs="Arial"/>
        </w:rPr>
        <w:t xml:space="preserve">A minimum of 16 semester hours acceptable toward a major in biological science is required. These hours must include one full academic year of a general biology </w:t>
      </w:r>
      <w:r w:rsidRPr="0068472F">
        <w:rPr>
          <w:rFonts w:ascii="Arial" w:hAnsi="Arial" w:cs="Arial"/>
        </w:rPr>
        <w:lastRenderedPageBreak/>
        <w:t>or zoology course in</w:t>
      </w:r>
      <w:r w:rsidR="0055003B">
        <w:rPr>
          <w:rFonts w:ascii="Arial" w:hAnsi="Arial" w:cs="Arial"/>
        </w:rPr>
        <w:t xml:space="preserve">cluding lecture and laboratory; </w:t>
      </w:r>
      <w:r w:rsidRPr="0068472F">
        <w:rPr>
          <w:rFonts w:ascii="Arial" w:hAnsi="Arial" w:cs="Arial"/>
        </w:rPr>
        <w:t>a bacteriology or microbiology course</w:t>
      </w:r>
      <w:r w:rsidR="0055003B">
        <w:rPr>
          <w:rFonts w:ascii="Arial" w:hAnsi="Arial" w:cs="Arial"/>
        </w:rPr>
        <w:t xml:space="preserve"> with laboratory;</w:t>
      </w:r>
      <w:r w:rsidRPr="0068472F">
        <w:rPr>
          <w:rFonts w:ascii="Arial" w:hAnsi="Arial" w:cs="Arial"/>
        </w:rPr>
        <w:t xml:space="preserve"> and immunology, either as a separate course or as part of another course, e.g.</w:t>
      </w:r>
      <w:r w:rsidR="0055003B">
        <w:rPr>
          <w:rFonts w:ascii="Arial" w:hAnsi="Arial" w:cs="Arial"/>
        </w:rPr>
        <w:t xml:space="preserve"> anatomy</w:t>
      </w:r>
      <w:r w:rsidRPr="0068472F">
        <w:rPr>
          <w:rFonts w:ascii="Arial" w:hAnsi="Arial" w:cs="Arial"/>
        </w:rPr>
        <w:t>.</w:t>
      </w:r>
    </w:p>
    <w:p w14:paraId="10697870" w14:textId="77777777" w:rsidR="00743B3A" w:rsidRDefault="00743B3A" w:rsidP="0074264B">
      <w:pPr>
        <w:widowControl w:val="0"/>
        <w:autoSpaceDE w:val="0"/>
        <w:autoSpaceDN w:val="0"/>
        <w:adjustRightInd w:val="0"/>
        <w:rPr>
          <w:rFonts w:ascii="Arial" w:hAnsi="Arial" w:cs="Arial"/>
        </w:rPr>
      </w:pPr>
    </w:p>
    <w:p w14:paraId="46DD2A72" w14:textId="77777777" w:rsidR="0055003B" w:rsidRPr="0068472F" w:rsidRDefault="0055003B" w:rsidP="0074264B">
      <w:pPr>
        <w:widowControl w:val="0"/>
        <w:autoSpaceDE w:val="0"/>
        <w:autoSpaceDN w:val="0"/>
        <w:adjustRightInd w:val="0"/>
        <w:rPr>
          <w:rFonts w:ascii="Arial" w:hAnsi="Arial" w:cs="Arial"/>
        </w:rPr>
      </w:pPr>
    </w:p>
    <w:p w14:paraId="250F65BE" w14:textId="25FC34E1" w:rsidR="00FA49A8" w:rsidRDefault="00FA49A8" w:rsidP="0074264B">
      <w:pPr>
        <w:widowControl w:val="0"/>
        <w:autoSpaceDE w:val="0"/>
        <w:autoSpaceDN w:val="0"/>
        <w:adjustRightInd w:val="0"/>
        <w:rPr>
          <w:rFonts w:ascii="Arial" w:hAnsi="Arial" w:cs="Arial"/>
        </w:rPr>
      </w:pPr>
      <w:r w:rsidRPr="0068472F">
        <w:rPr>
          <w:rFonts w:ascii="Arial" w:hAnsi="Arial" w:cs="Arial"/>
        </w:rPr>
        <w:t xml:space="preserve">The remaining courses to complete the requirements may be selected from the following subjects: Physiology, Anatomy, </w:t>
      </w:r>
      <w:r w:rsidR="0055003B">
        <w:rPr>
          <w:rFonts w:ascii="Arial" w:hAnsi="Arial" w:cs="Arial"/>
        </w:rPr>
        <w:t>Virology</w:t>
      </w:r>
      <w:r w:rsidRPr="0068472F">
        <w:rPr>
          <w:rFonts w:ascii="Arial" w:hAnsi="Arial" w:cs="Arial"/>
        </w:rPr>
        <w:t>, Parasitology, Histology</w:t>
      </w:r>
      <w:proofErr w:type="gramStart"/>
      <w:r w:rsidRPr="0068472F">
        <w:rPr>
          <w:rFonts w:ascii="Arial" w:hAnsi="Arial" w:cs="Arial"/>
        </w:rPr>
        <w:t>,  Genetics</w:t>
      </w:r>
      <w:proofErr w:type="gramEnd"/>
      <w:r w:rsidR="0055003B">
        <w:rPr>
          <w:rFonts w:ascii="Arial" w:hAnsi="Arial" w:cs="Arial"/>
        </w:rPr>
        <w:t>,</w:t>
      </w:r>
      <w:r w:rsidRPr="0068472F">
        <w:rPr>
          <w:rFonts w:ascii="Arial" w:hAnsi="Arial" w:cs="Arial"/>
        </w:rPr>
        <w:t xml:space="preserve"> or other biology courses acceptable toward a biologic science major.</w:t>
      </w:r>
    </w:p>
    <w:p w14:paraId="26207960" w14:textId="77777777" w:rsidR="0055003B" w:rsidRDefault="0055003B" w:rsidP="0074264B">
      <w:pPr>
        <w:widowControl w:val="0"/>
        <w:autoSpaceDE w:val="0"/>
        <w:autoSpaceDN w:val="0"/>
        <w:adjustRightInd w:val="0"/>
        <w:rPr>
          <w:rFonts w:ascii="Arial" w:hAnsi="Arial" w:cs="Arial"/>
        </w:rPr>
      </w:pPr>
    </w:p>
    <w:p w14:paraId="7D85D3E0" w14:textId="77777777" w:rsidR="006C4348" w:rsidRPr="0068472F" w:rsidRDefault="006C4348" w:rsidP="0074264B">
      <w:pPr>
        <w:widowControl w:val="0"/>
        <w:autoSpaceDE w:val="0"/>
        <w:autoSpaceDN w:val="0"/>
        <w:adjustRightInd w:val="0"/>
        <w:rPr>
          <w:rFonts w:ascii="Arial" w:hAnsi="Arial" w:cs="Arial"/>
        </w:rPr>
      </w:pPr>
    </w:p>
    <w:p w14:paraId="674CE8C8" w14:textId="77777777" w:rsidR="00FA49A8" w:rsidRPr="0068472F" w:rsidRDefault="00FA49A8" w:rsidP="0074264B">
      <w:pPr>
        <w:widowControl w:val="0"/>
        <w:autoSpaceDE w:val="0"/>
        <w:autoSpaceDN w:val="0"/>
        <w:adjustRightInd w:val="0"/>
        <w:rPr>
          <w:rFonts w:ascii="Georgia" w:hAnsi="Georgia" w:cs="Arial"/>
          <w:b/>
          <w:bCs/>
          <w:color w:val="3C6A94"/>
          <w:sz w:val="28"/>
          <w:szCs w:val="28"/>
        </w:rPr>
      </w:pPr>
      <w:r w:rsidRPr="0068472F">
        <w:rPr>
          <w:rFonts w:ascii="Georgia" w:hAnsi="Georgia" w:cs="Arial"/>
          <w:b/>
          <w:bCs/>
          <w:color w:val="3C6A94"/>
          <w:sz w:val="28"/>
          <w:szCs w:val="28"/>
        </w:rPr>
        <w:t>Mathematics</w:t>
      </w:r>
    </w:p>
    <w:p w14:paraId="6D883FB7" w14:textId="77777777" w:rsidR="00743B3A" w:rsidRDefault="00FA49A8" w:rsidP="0074264B">
      <w:pPr>
        <w:widowControl w:val="0"/>
        <w:autoSpaceDE w:val="0"/>
        <w:autoSpaceDN w:val="0"/>
        <w:adjustRightInd w:val="0"/>
        <w:rPr>
          <w:rFonts w:ascii="Arial" w:hAnsi="Arial" w:cs="Arial"/>
        </w:rPr>
      </w:pPr>
      <w:r w:rsidRPr="0068472F">
        <w:rPr>
          <w:rFonts w:ascii="Arial" w:hAnsi="Arial" w:cs="Arial"/>
        </w:rPr>
        <w:t>A minimum of three semester hours of college mathematics is required</w:t>
      </w:r>
      <w:r w:rsidR="00743B3A">
        <w:rPr>
          <w:rFonts w:ascii="Arial" w:hAnsi="Arial" w:cs="Arial"/>
        </w:rPr>
        <w:t>, not including a remedial or survey course</w:t>
      </w:r>
      <w:r w:rsidRPr="0068472F">
        <w:rPr>
          <w:rFonts w:ascii="Arial" w:hAnsi="Arial" w:cs="Arial"/>
        </w:rPr>
        <w:t xml:space="preserve">. </w:t>
      </w:r>
    </w:p>
    <w:p w14:paraId="1088BC41" w14:textId="77777777" w:rsidR="00743B3A" w:rsidRDefault="00743B3A" w:rsidP="0074264B">
      <w:pPr>
        <w:widowControl w:val="0"/>
        <w:autoSpaceDE w:val="0"/>
        <w:autoSpaceDN w:val="0"/>
        <w:adjustRightInd w:val="0"/>
        <w:rPr>
          <w:rFonts w:ascii="Arial" w:hAnsi="Arial" w:cs="Arial"/>
        </w:rPr>
      </w:pPr>
    </w:p>
    <w:p w14:paraId="0C8B340D" w14:textId="1F0150E2"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It is strongly recommended that a course in physics be included in the college courses taken.</w:t>
      </w:r>
    </w:p>
    <w:p w14:paraId="05282A4F" w14:textId="77777777" w:rsidR="00FA49A8" w:rsidRDefault="00FA49A8" w:rsidP="0074264B">
      <w:pPr>
        <w:widowControl w:val="0"/>
        <w:autoSpaceDE w:val="0"/>
        <w:autoSpaceDN w:val="0"/>
        <w:adjustRightInd w:val="0"/>
        <w:rPr>
          <w:rFonts w:ascii="Arial" w:hAnsi="Arial" w:cs="Arial"/>
          <w:b/>
          <w:bCs/>
          <w:color w:val="0B5534"/>
          <w:sz w:val="26"/>
          <w:szCs w:val="26"/>
        </w:rPr>
      </w:pPr>
    </w:p>
    <w:p w14:paraId="121E429F" w14:textId="77777777" w:rsidR="006C4348" w:rsidRPr="0068472F" w:rsidRDefault="006C4348" w:rsidP="0074264B">
      <w:pPr>
        <w:widowControl w:val="0"/>
        <w:autoSpaceDE w:val="0"/>
        <w:autoSpaceDN w:val="0"/>
        <w:adjustRightInd w:val="0"/>
        <w:rPr>
          <w:rFonts w:ascii="Arial" w:hAnsi="Arial" w:cs="Arial"/>
          <w:b/>
          <w:bCs/>
          <w:color w:val="0B5534"/>
          <w:sz w:val="26"/>
          <w:szCs w:val="26"/>
        </w:rPr>
      </w:pPr>
    </w:p>
    <w:p w14:paraId="70EBCD39" w14:textId="77777777" w:rsidR="00FA49A8" w:rsidRPr="0068472F" w:rsidRDefault="00FA49A8" w:rsidP="0074264B">
      <w:pPr>
        <w:widowControl w:val="0"/>
        <w:autoSpaceDE w:val="0"/>
        <w:autoSpaceDN w:val="0"/>
        <w:adjustRightInd w:val="0"/>
        <w:rPr>
          <w:rFonts w:ascii="Georgia" w:hAnsi="Georgia" w:cs="Arial"/>
          <w:b/>
          <w:bCs/>
          <w:color w:val="3C6A94"/>
          <w:sz w:val="28"/>
          <w:szCs w:val="28"/>
        </w:rPr>
      </w:pPr>
      <w:r w:rsidRPr="0068472F">
        <w:rPr>
          <w:rFonts w:ascii="Georgia" w:hAnsi="Georgia" w:cs="Arial"/>
          <w:b/>
          <w:bCs/>
          <w:color w:val="3C6A94"/>
          <w:sz w:val="28"/>
          <w:szCs w:val="28"/>
        </w:rPr>
        <w:t>Computer and Typing Skills</w:t>
      </w:r>
    </w:p>
    <w:p w14:paraId="212CEA36"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The applicant must have basic computer knowledge and typing skills. This requirement may be satisfied through high school and/or college courses or through on-the-job training.</w:t>
      </w:r>
    </w:p>
    <w:p w14:paraId="5321DFAD" w14:textId="77777777" w:rsidR="00FA49A8" w:rsidRDefault="00FA49A8" w:rsidP="0074264B">
      <w:pPr>
        <w:widowControl w:val="0"/>
        <w:autoSpaceDE w:val="0"/>
        <w:autoSpaceDN w:val="0"/>
        <w:adjustRightInd w:val="0"/>
        <w:rPr>
          <w:rFonts w:ascii="Arial" w:hAnsi="Arial" w:cs="Arial"/>
        </w:rPr>
      </w:pPr>
    </w:p>
    <w:p w14:paraId="2DEE862F" w14:textId="77777777" w:rsidR="006C4348" w:rsidRDefault="006C4348" w:rsidP="0074264B">
      <w:pPr>
        <w:widowControl w:val="0"/>
        <w:autoSpaceDE w:val="0"/>
        <w:autoSpaceDN w:val="0"/>
        <w:adjustRightInd w:val="0"/>
        <w:rPr>
          <w:rFonts w:ascii="Arial" w:hAnsi="Arial" w:cs="Arial"/>
        </w:rPr>
      </w:pPr>
    </w:p>
    <w:p w14:paraId="174F45B7" w14:textId="3ECE932C" w:rsidR="00743B3A" w:rsidRPr="0068472F" w:rsidRDefault="00743B3A" w:rsidP="00743B3A">
      <w:pPr>
        <w:widowControl w:val="0"/>
        <w:autoSpaceDE w:val="0"/>
        <w:autoSpaceDN w:val="0"/>
        <w:adjustRightInd w:val="0"/>
        <w:rPr>
          <w:rFonts w:ascii="Georgia" w:hAnsi="Georgia" w:cs="Arial"/>
          <w:b/>
          <w:bCs/>
          <w:color w:val="3C6A94"/>
          <w:sz w:val="28"/>
          <w:szCs w:val="28"/>
        </w:rPr>
      </w:pPr>
      <w:r>
        <w:rPr>
          <w:rFonts w:ascii="Georgia" w:hAnsi="Georgia" w:cs="Arial"/>
          <w:b/>
          <w:bCs/>
          <w:color w:val="3C6A94"/>
          <w:sz w:val="28"/>
          <w:szCs w:val="28"/>
        </w:rPr>
        <w:t>Notes</w:t>
      </w:r>
    </w:p>
    <w:p w14:paraId="558EC351" w14:textId="4F04A39A"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Students who </w:t>
      </w:r>
      <w:r w:rsidR="00743B3A">
        <w:rPr>
          <w:rFonts w:ascii="Arial" w:hAnsi="Arial" w:cs="Arial"/>
        </w:rPr>
        <w:t>completed the</w:t>
      </w:r>
      <w:r w:rsidRPr="0068472F">
        <w:rPr>
          <w:rFonts w:ascii="Arial" w:hAnsi="Arial" w:cs="Arial"/>
        </w:rPr>
        <w:t xml:space="preserve"> prerequisite requirements seven or more years before application must update their academic preparation. Please contact the program director to discuss available options.</w:t>
      </w:r>
    </w:p>
    <w:p w14:paraId="54EBB45A" w14:textId="77777777" w:rsidR="00743B3A" w:rsidRDefault="00743B3A" w:rsidP="0074264B">
      <w:pPr>
        <w:widowControl w:val="0"/>
        <w:autoSpaceDE w:val="0"/>
        <w:autoSpaceDN w:val="0"/>
        <w:adjustRightInd w:val="0"/>
        <w:rPr>
          <w:rFonts w:ascii="Arial" w:hAnsi="Arial" w:cs="Arial"/>
        </w:rPr>
      </w:pPr>
    </w:p>
    <w:p w14:paraId="7172B1FD" w14:textId="69AE788C" w:rsidR="00743B3A" w:rsidRDefault="00743B3A" w:rsidP="0074264B">
      <w:pPr>
        <w:widowControl w:val="0"/>
        <w:autoSpaceDE w:val="0"/>
        <w:autoSpaceDN w:val="0"/>
        <w:adjustRightInd w:val="0"/>
        <w:rPr>
          <w:rFonts w:ascii="Arial" w:hAnsi="Arial" w:cs="Arial"/>
        </w:rPr>
      </w:pPr>
      <w:r>
        <w:rPr>
          <w:rFonts w:ascii="Arial" w:hAnsi="Arial" w:cs="Arial"/>
        </w:rPr>
        <w:t xml:space="preserve">Students whose college course work was completed outside the United States or Canada must have their transcripts evaluated by an agency to verify degree equivalency.  Visit </w:t>
      </w:r>
      <w:hyperlink r:id="rId9" w:history="1">
        <w:r w:rsidRPr="004374EE">
          <w:rPr>
            <w:rStyle w:val="Hyperlink"/>
            <w:rFonts w:ascii="Arial" w:hAnsi="Arial" w:cs="Arial"/>
          </w:rPr>
          <w:t>www.ascp.org</w:t>
        </w:r>
      </w:hyperlink>
      <w:r>
        <w:rPr>
          <w:rFonts w:ascii="Arial" w:hAnsi="Arial" w:cs="Arial"/>
        </w:rPr>
        <w:t xml:space="preserve"> for a listing of acceptable transcript evaluators.  </w:t>
      </w:r>
    </w:p>
    <w:p w14:paraId="537C7C04" w14:textId="77777777" w:rsidR="00743B3A" w:rsidRDefault="00743B3A" w:rsidP="0074264B">
      <w:pPr>
        <w:widowControl w:val="0"/>
        <w:autoSpaceDE w:val="0"/>
        <w:autoSpaceDN w:val="0"/>
        <w:adjustRightInd w:val="0"/>
        <w:rPr>
          <w:rFonts w:ascii="Arial" w:hAnsi="Arial" w:cs="Arial"/>
        </w:rPr>
      </w:pPr>
    </w:p>
    <w:p w14:paraId="60E7E19A" w14:textId="781190C4"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Course work must be in agreement with the college/university's requirements leading to a Bachelor's degree in Medical Laboratory Science/Clinical Laboratory Science upon completion of the hospital course of instruction.</w:t>
      </w:r>
    </w:p>
    <w:p w14:paraId="3AC6AF5B" w14:textId="77777777" w:rsidR="00FA49A8" w:rsidRDefault="00FA49A8" w:rsidP="0074264B">
      <w:pPr>
        <w:widowControl w:val="0"/>
        <w:autoSpaceDE w:val="0"/>
        <w:autoSpaceDN w:val="0"/>
        <w:adjustRightInd w:val="0"/>
        <w:rPr>
          <w:rFonts w:ascii="Arial" w:hAnsi="Arial" w:cs="Arial"/>
          <w:b/>
          <w:bCs/>
          <w:color w:val="0B5534"/>
          <w:sz w:val="36"/>
          <w:szCs w:val="36"/>
        </w:rPr>
      </w:pPr>
    </w:p>
    <w:p w14:paraId="329E8A4C" w14:textId="77777777" w:rsidR="006C4348" w:rsidRPr="0068472F" w:rsidRDefault="006C4348" w:rsidP="0074264B">
      <w:pPr>
        <w:widowControl w:val="0"/>
        <w:autoSpaceDE w:val="0"/>
        <w:autoSpaceDN w:val="0"/>
        <w:adjustRightInd w:val="0"/>
        <w:rPr>
          <w:rFonts w:ascii="Arial" w:hAnsi="Arial" w:cs="Arial"/>
          <w:b/>
          <w:bCs/>
          <w:color w:val="0B5534"/>
          <w:sz w:val="36"/>
          <w:szCs w:val="36"/>
        </w:rPr>
      </w:pPr>
    </w:p>
    <w:p w14:paraId="00051DD2" w14:textId="008734BA" w:rsidR="00743B3A" w:rsidRPr="0068472F" w:rsidRDefault="00FA49A8" w:rsidP="0074264B">
      <w:pPr>
        <w:widowControl w:val="0"/>
        <w:autoSpaceDE w:val="0"/>
        <w:autoSpaceDN w:val="0"/>
        <w:adjustRightInd w:val="0"/>
        <w:rPr>
          <w:rFonts w:ascii="Georgia" w:hAnsi="Georgia" w:cs="Arial"/>
          <w:b/>
          <w:bCs/>
          <w:color w:val="3C6A94"/>
          <w:sz w:val="28"/>
          <w:szCs w:val="28"/>
        </w:rPr>
      </w:pPr>
      <w:r w:rsidRPr="0068472F">
        <w:rPr>
          <w:rFonts w:ascii="Georgia" w:hAnsi="Georgia" w:cs="Arial"/>
          <w:b/>
          <w:bCs/>
          <w:color w:val="3C6A94"/>
          <w:sz w:val="28"/>
          <w:szCs w:val="28"/>
        </w:rPr>
        <w:t>Application Procedure</w:t>
      </w:r>
    </w:p>
    <w:p w14:paraId="47A54505"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Before the applicant can be considered for admission into the program, the application file must be complete.</w:t>
      </w:r>
    </w:p>
    <w:p w14:paraId="5F55B0B8" w14:textId="77777777" w:rsidR="00743B3A" w:rsidRDefault="00743B3A" w:rsidP="0074264B">
      <w:pPr>
        <w:widowControl w:val="0"/>
        <w:autoSpaceDE w:val="0"/>
        <w:autoSpaceDN w:val="0"/>
        <w:adjustRightInd w:val="0"/>
        <w:rPr>
          <w:rFonts w:ascii="Arial" w:hAnsi="Arial" w:cs="Arial"/>
        </w:rPr>
      </w:pPr>
    </w:p>
    <w:p w14:paraId="072C5B8E" w14:textId="77777777" w:rsidR="006C4348" w:rsidRDefault="006C4348" w:rsidP="0074264B">
      <w:pPr>
        <w:widowControl w:val="0"/>
        <w:autoSpaceDE w:val="0"/>
        <w:autoSpaceDN w:val="0"/>
        <w:adjustRightInd w:val="0"/>
        <w:rPr>
          <w:rFonts w:ascii="Arial" w:hAnsi="Arial" w:cs="Arial"/>
        </w:rPr>
      </w:pPr>
    </w:p>
    <w:p w14:paraId="4BC1172C" w14:textId="77777777" w:rsidR="006C4348" w:rsidRDefault="006C4348" w:rsidP="0074264B">
      <w:pPr>
        <w:widowControl w:val="0"/>
        <w:autoSpaceDE w:val="0"/>
        <w:autoSpaceDN w:val="0"/>
        <w:adjustRightInd w:val="0"/>
        <w:rPr>
          <w:rFonts w:ascii="Arial" w:hAnsi="Arial" w:cs="Arial"/>
        </w:rPr>
      </w:pPr>
    </w:p>
    <w:p w14:paraId="75695BDB" w14:textId="77777777" w:rsidR="00743B3A" w:rsidRPr="0068472F" w:rsidRDefault="00743B3A" w:rsidP="0074264B">
      <w:pPr>
        <w:widowControl w:val="0"/>
        <w:autoSpaceDE w:val="0"/>
        <w:autoSpaceDN w:val="0"/>
        <w:adjustRightInd w:val="0"/>
        <w:rPr>
          <w:rFonts w:ascii="Arial" w:hAnsi="Arial" w:cs="Arial"/>
        </w:rPr>
      </w:pPr>
    </w:p>
    <w:p w14:paraId="2A55B60C"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lastRenderedPageBreak/>
        <w:t>The student must:</w:t>
      </w:r>
    </w:p>
    <w:p w14:paraId="65F5E687" w14:textId="77777777" w:rsidR="00743B3A" w:rsidRPr="0068472F" w:rsidRDefault="00743B3A" w:rsidP="0074264B">
      <w:pPr>
        <w:widowControl w:val="0"/>
        <w:autoSpaceDE w:val="0"/>
        <w:autoSpaceDN w:val="0"/>
        <w:adjustRightInd w:val="0"/>
        <w:rPr>
          <w:rFonts w:ascii="Arial" w:hAnsi="Arial" w:cs="Arial"/>
        </w:rPr>
      </w:pPr>
    </w:p>
    <w:p w14:paraId="3535AD0C" w14:textId="073CD08F" w:rsidR="00FA49A8" w:rsidRPr="0068472F"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1. </w:t>
      </w:r>
      <w:r w:rsidR="00FA49A8" w:rsidRPr="0068472F">
        <w:rPr>
          <w:rFonts w:ascii="Arial" w:hAnsi="Arial" w:cs="Arial"/>
        </w:rPr>
        <w:t>Complete and submit the application form.</w:t>
      </w:r>
    </w:p>
    <w:p w14:paraId="673C7229" w14:textId="6338C65A" w:rsidR="00FA49A8" w:rsidRPr="0068472F"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2. </w:t>
      </w:r>
      <w:r w:rsidR="00FA49A8" w:rsidRPr="0068472F">
        <w:rPr>
          <w:rFonts w:ascii="Arial" w:hAnsi="Arial" w:cs="Arial"/>
        </w:rPr>
        <w:t xml:space="preserve">Submit </w:t>
      </w:r>
      <w:r w:rsidR="000D00B7">
        <w:rPr>
          <w:rFonts w:ascii="Arial" w:hAnsi="Arial" w:cs="Arial"/>
        </w:rPr>
        <w:t xml:space="preserve">official </w:t>
      </w:r>
      <w:r w:rsidR="00FA49A8" w:rsidRPr="0068472F">
        <w:rPr>
          <w:rFonts w:ascii="Arial" w:hAnsi="Arial" w:cs="Arial"/>
        </w:rPr>
        <w:t>transcripts of all previous college courses taken.</w:t>
      </w:r>
    </w:p>
    <w:p w14:paraId="08503D35" w14:textId="77777777"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3. </w:t>
      </w:r>
      <w:r w:rsidR="00FA49A8" w:rsidRPr="0068472F">
        <w:rPr>
          <w:rFonts w:ascii="Arial" w:hAnsi="Arial" w:cs="Arial"/>
        </w:rPr>
        <w:t xml:space="preserve">Secure recommendations from three college instructors. At least two of </w:t>
      </w:r>
    </w:p>
    <w:p w14:paraId="14F46FB4" w14:textId="488DB62B" w:rsidR="00FA49A8" w:rsidRPr="0068472F"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proofErr w:type="gramStart"/>
      <w:r w:rsidR="00FA49A8" w:rsidRPr="0068472F">
        <w:rPr>
          <w:rFonts w:ascii="Arial" w:hAnsi="Arial" w:cs="Arial"/>
        </w:rPr>
        <w:t>the</w:t>
      </w:r>
      <w:proofErr w:type="gramEnd"/>
      <w:r w:rsidR="00FA49A8" w:rsidRPr="0068472F">
        <w:rPr>
          <w:rFonts w:ascii="Arial" w:hAnsi="Arial" w:cs="Arial"/>
        </w:rPr>
        <w:t xml:space="preserve"> recommendations must be from science instructors.</w:t>
      </w:r>
    </w:p>
    <w:p w14:paraId="2CA2DF89" w14:textId="77777777"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4. </w:t>
      </w:r>
      <w:r w:rsidR="00FA49A8" w:rsidRPr="0068472F">
        <w:rPr>
          <w:rFonts w:ascii="Arial" w:hAnsi="Arial" w:cs="Arial"/>
        </w:rPr>
        <w:t xml:space="preserve">The program selection committee will evaluate all application materials </w:t>
      </w:r>
    </w:p>
    <w:p w14:paraId="630832C1" w14:textId="7995BB72"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proofErr w:type="gramStart"/>
      <w:r w:rsidR="00FA49A8" w:rsidRPr="0068472F">
        <w:rPr>
          <w:rFonts w:ascii="Arial" w:hAnsi="Arial" w:cs="Arial"/>
        </w:rPr>
        <w:t>and</w:t>
      </w:r>
      <w:proofErr w:type="gramEnd"/>
      <w:r w:rsidR="00FA49A8" w:rsidRPr="0068472F">
        <w:rPr>
          <w:rFonts w:ascii="Arial" w:hAnsi="Arial" w:cs="Arial"/>
        </w:rPr>
        <w:t xml:space="preserve"> overall academic performance to determine interview eligibility. </w:t>
      </w:r>
    </w:p>
    <w:p w14:paraId="0044FA6E" w14:textId="77777777"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r w:rsidR="00FA49A8" w:rsidRPr="0068472F">
        <w:rPr>
          <w:rFonts w:ascii="Arial" w:hAnsi="Arial" w:cs="Arial"/>
        </w:rPr>
        <w:t xml:space="preserve">Interviews are granted to students whose GPA and pre-requisite </w:t>
      </w:r>
    </w:p>
    <w:p w14:paraId="27179F63" w14:textId="77777777"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proofErr w:type="gramStart"/>
      <w:r w:rsidR="00FA49A8" w:rsidRPr="0068472F">
        <w:rPr>
          <w:rFonts w:ascii="Arial" w:hAnsi="Arial" w:cs="Arial"/>
        </w:rPr>
        <w:t>courses</w:t>
      </w:r>
      <w:proofErr w:type="gramEnd"/>
      <w:r w:rsidR="00FA49A8" w:rsidRPr="0068472F">
        <w:rPr>
          <w:rFonts w:ascii="Arial" w:hAnsi="Arial" w:cs="Arial"/>
        </w:rPr>
        <w:t xml:space="preserve"> meet the minimum standards, and the quality of the course </w:t>
      </w:r>
    </w:p>
    <w:p w14:paraId="5B218BAE" w14:textId="5328DA40" w:rsidR="0068472F"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proofErr w:type="gramStart"/>
      <w:r w:rsidR="00FA49A8" w:rsidRPr="0068472F">
        <w:rPr>
          <w:rFonts w:ascii="Arial" w:hAnsi="Arial" w:cs="Arial"/>
        </w:rPr>
        <w:t>work</w:t>
      </w:r>
      <w:proofErr w:type="gramEnd"/>
      <w:r w:rsidR="00FA49A8" w:rsidRPr="0068472F">
        <w:rPr>
          <w:rFonts w:ascii="Arial" w:hAnsi="Arial" w:cs="Arial"/>
        </w:rPr>
        <w:t xml:space="preserve"> is satisfactory. </w:t>
      </w:r>
    </w:p>
    <w:p w14:paraId="30DC9D58" w14:textId="67A0D1DF"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5. </w:t>
      </w:r>
      <w:r w:rsidR="00FA49A8" w:rsidRPr="0068472F">
        <w:rPr>
          <w:rFonts w:ascii="Arial" w:hAnsi="Arial" w:cs="Arial"/>
        </w:rPr>
        <w:t xml:space="preserve">Program officials will contact the applicant and notify them if an </w:t>
      </w:r>
    </w:p>
    <w:p w14:paraId="006E19F2" w14:textId="2D09AF8F" w:rsidR="00FA49A8"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proofErr w:type="gramStart"/>
      <w:r w:rsidR="00FA49A8" w:rsidRPr="0068472F">
        <w:rPr>
          <w:rFonts w:ascii="Arial" w:hAnsi="Arial" w:cs="Arial"/>
        </w:rPr>
        <w:t>interview</w:t>
      </w:r>
      <w:proofErr w:type="gramEnd"/>
      <w:r w:rsidR="00FA49A8" w:rsidRPr="0068472F">
        <w:rPr>
          <w:rFonts w:ascii="Arial" w:hAnsi="Arial" w:cs="Arial"/>
        </w:rPr>
        <w:t xml:space="preserve"> is granted.</w:t>
      </w:r>
    </w:p>
    <w:p w14:paraId="4E401705" w14:textId="77777777" w:rsidR="00743B3A" w:rsidRDefault="00743B3A" w:rsidP="0074264B">
      <w:pPr>
        <w:widowControl w:val="0"/>
        <w:autoSpaceDE w:val="0"/>
        <w:autoSpaceDN w:val="0"/>
        <w:adjustRightInd w:val="0"/>
        <w:rPr>
          <w:rFonts w:ascii="Arial" w:hAnsi="Arial" w:cs="Arial"/>
        </w:rPr>
      </w:pPr>
    </w:p>
    <w:p w14:paraId="49A2E2DA" w14:textId="77777777" w:rsidR="006C4348" w:rsidRPr="0068472F" w:rsidRDefault="006C4348" w:rsidP="0074264B">
      <w:pPr>
        <w:widowControl w:val="0"/>
        <w:autoSpaceDE w:val="0"/>
        <w:autoSpaceDN w:val="0"/>
        <w:adjustRightInd w:val="0"/>
        <w:rPr>
          <w:rFonts w:ascii="Arial" w:hAnsi="Arial" w:cs="Arial"/>
        </w:rPr>
      </w:pPr>
    </w:p>
    <w:p w14:paraId="0BC00A50" w14:textId="550DA423" w:rsidR="00743B3A" w:rsidRPr="0068472F" w:rsidRDefault="00FA49A8" w:rsidP="0074264B">
      <w:pPr>
        <w:widowControl w:val="0"/>
        <w:autoSpaceDE w:val="0"/>
        <w:autoSpaceDN w:val="0"/>
        <w:adjustRightInd w:val="0"/>
        <w:rPr>
          <w:rFonts w:ascii="Georgia" w:hAnsi="Georgia" w:cs="Arial"/>
          <w:b/>
          <w:bCs/>
          <w:color w:val="3C6A94"/>
          <w:sz w:val="28"/>
          <w:szCs w:val="28"/>
        </w:rPr>
      </w:pPr>
      <w:r w:rsidRPr="0068472F">
        <w:rPr>
          <w:rFonts w:ascii="Georgia" w:hAnsi="Georgia" w:cs="Arial"/>
          <w:b/>
          <w:bCs/>
          <w:color w:val="3C6A94"/>
          <w:sz w:val="28"/>
          <w:szCs w:val="28"/>
        </w:rPr>
        <w:t>Application Deadline:</w:t>
      </w:r>
    </w:p>
    <w:p w14:paraId="54AD50EF"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August Class: The application file, including interview, must be completed by December 15th to be considered for the next August class.</w:t>
      </w:r>
    </w:p>
    <w:p w14:paraId="1806B3C6" w14:textId="77777777" w:rsidR="00FA49A8" w:rsidRPr="0068472F" w:rsidRDefault="00FA49A8" w:rsidP="0074264B">
      <w:pPr>
        <w:widowControl w:val="0"/>
        <w:autoSpaceDE w:val="0"/>
        <w:autoSpaceDN w:val="0"/>
        <w:adjustRightInd w:val="0"/>
        <w:rPr>
          <w:rFonts w:ascii="Arial" w:hAnsi="Arial" w:cs="Arial"/>
        </w:rPr>
      </w:pPr>
    </w:p>
    <w:p w14:paraId="542B6954"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February Class: The application file, including interview, must be complete by August 15th to be considered for the next February class. February classes are only offered if the previous August class does not fill.</w:t>
      </w:r>
    </w:p>
    <w:p w14:paraId="20749069" w14:textId="77777777" w:rsidR="00FA49A8" w:rsidRDefault="00FA49A8" w:rsidP="0074264B">
      <w:pPr>
        <w:widowControl w:val="0"/>
        <w:autoSpaceDE w:val="0"/>
        <w:autoSpaceDN w:val="0"/>
        <w:adjustRightInd w:val="0"/>
        <w:rPr>
          <w:rFonts w:ascii="Arial" w:hAnsi="Arial" w:cs="Arial"/>
          <w:b/>
          <w:bCs/>
          <w:color w:val="0B5534"/>
          <w:sz w:val="36"/>
          <w:szCs w:val="36"/>
        </w:rPr>
      </w:pPr>
    </w:p>
    <w:p w14:paraId="08E5A64E" w14:textId="77777777" w:rsidR="006C4348" w:rsidRPr="0068472F" w:rsidRDefault="006C4348" w:rsidP="0074264B">
      <w:pPr>
        <w:widowControl w:val="0"/>
        <w:autoSpaceDE w:val="0"/>
        <w:autoSpaceDN w:val="0"/>
        <w:adjustRightInd w:val="0"/>
        <w:rPr>
          <w:rFonts w:ascii="Arial" w:hAnsi="Arial" w:cs="Arial"/>
          <w:b/>
          <w:bCs/>
          <w:color w:val="0B5534"/>
          <w:sz w:val="36"/>
          <w:szCs w:val="36"/>
        </w:rPr>
      </w:pPr>
    </w:p>
    <w:p w14:paraId="6921A83C" w14:textId="4E5E110E" w:rsidR="005D360E"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Notification of Acceptance or Rejection</w:t>
      </w:r>
    </w:p>
    <w:p w14:paraId="2180DC7F" w14:textId="6CEC7740"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Students must apply directly to the program. They must also participate in the matching program of the Consortium of Indiana Medical Laboratory Educators. </w:t>
      </w:r>
      <w:r w:rsidR="00002CD8">
        <w:rPr>
          <w:rFonts w:ascii="Arial" w:hAnsi="Arial" w:cs="Arial"/>
        </w:rPr>
        <w:t xml:space="preserve">Applicants will get more information concerning the CIMLE Preference Match at the time of program interview.  </w:t>
      </w:r>
      <w:r w:rsidRPr="0068472F">
        <w:rPr>
          <w:rFonts w:ascii="Arial" w:hAnsi="Arial" w:cs="Arial"/>
        </w:rPr>
        <w:t xml:space="preserve">The Consortium will notify students in January if they have been placed in </w:t>
      </w:r>
      <w:r w:rsidR="000D00B7">
        <w:rPr>
          <w:rFonts w:ascii="Arial" w:hAnsi="Arial" w:cs="Arial"/>
        </w:rPr>
        <w:t>the</w:t>
      </w:r>
      <w:r w:rsidRPr="0068472F">
        <w:rPr>
          <w:rFonts w:ascii="Arial" w:hAnsi="Arial" w:cs="Arial"/>
        </w:rPr>
        <w:t xml:space="preserve"> program. Students failing to gain acceptance </w:t>
      </w:r>
      <w:r w:rsidR="00002CD8">
        <w:rPr>
          <w:rFonts w:ascii="Arial" w:hAnsi="Arial" w:cs="Arial"/>
        </w:rPr>
        <w:t xml:space="preserve">to the program </w:t>
      </w:r>
      <w:r w:rsidRPr="0068472F">
        <w:rPr>
          <w:rFonts w:ascii="Arial" w:hAnsi="Arial" w:cs="Arial"/>
        </w:rPr>
        <w:t>can request that their applications be held and considered for the next class. If no request to hold application for future consideration is received within one month from notification, the application file will be destroyed.</w:t>
      </w:r>
    </w:p>
    <w:p w14:paraId="6797B5D9" w14:textId="77777777" w:rsidR="00FA49A8" w:rsidRPr="0068472F" w:rsidRDefault="00FA49A8" w:rsidP="0074264B">
      <w:pPr>
        <w:widowControl w:val="0"/>
        <w:autoSpaceDE w:val="0"/>
        <w:autoSpaceDN w:val="0"/>
        <w:adjustRightInd w:val="0"/>
        <w:rPr>
          <w:rFonts w:ascii="Arial" w:hAnsi="Arial" w:cs="Arial"/>
        </w:rPr>
      </w:pPr>
    </w:p>
    <w:p w14:paraId="42282B23"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For more information about CIMLE, please visit </w:t>
      </w:r>
      <w:hyperlink r:id="rId10" w:history="1">
        <w:r w:rsidRPr="0068472F">
          <w:rPr>
            <w:rFonts w:ascii="Arial" w:hAnsi="Arial" w:cs="Arial"/>
            <w:color w:val="262626"/>
            <w:u w:val="single" w:color="262626"/>
          </w:rPr>
          <w:t>www.cimle.org</w:t>
        </w:r>
      </w:hyperlink>
      <w:r w:rsidRPr="0068472F">
        <w:rPr>
          <w:rFonts w:ascii="Arial" w:hAnsi="Arial" w:cs="Arial"/>
        </w:rPr>
        <w:t>. </w:t>
      </w:r>
    </w:p>
    <w:p w14:paraId="09C11956" w14:textId="77777777" w:rsidR="007C1CC9" w:rsidRDefault="007C1CC9" w:rsidP="0074264B">
      <w:pPr>
        <w:widowControl w:val="0"/>
        <w:autoSpaceDE w:val="0"/>
        <w:autoSpaceDN w:val="0"/>
        <w:adjustRightInd w:val="0"/>
        <w:rPr>
          <w:rFonts w:ascii="Arial" w:hAnsi="Arial" w:cs="Arial"/>
          <w:b/>
          <w:bCs/>
          <w:color w:val="0B5534"/>
          <w:sz w:val="36"/>
          <w:szCs w:val="36"/>
        </w:rPr>
      </w:pPr>
    </w:p>
    <w:p w14:paraId="6D29C165" w14:textId="77777777" w:rsidR="006C4348" w:rsidRDefault="006C4348" w:rsidP="0074264B">
      <w:pPr>
        <w:widowControl w:val="0"/>
        <w:autoSpaceDE w:val="0"/>
        <w:autoSpaceDN w:val="0"/>
        <w:adjustRightInd w:val="0"/>
        <w:rPr>
          <w:rFonts w:ascii="Arial" w:hAnsi="Arial" w:cs="Arial"/>
          <w:b/>
          <w:bCs/>
          <w:color w:val="0B5534"/>
          <w:sz w:val="36"/>
          <w:szCs w:val="36"/>
        </w:rPr>
      </w:pPr>
    </w:p>
    <w:p w14:paraId="4C20B031"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Requirements for Accepted Students</w:t>
      </w:r>
    </w:p>
    <w:p w14:paraId="46A7D1A1" w14:textId="31581E01" w:rsidR="000D00B7" w:rsidRDefault="00FA49A8" w:rsidP="0074264B">
      <w:pPr>
        <w:widowControl w:val="0"/>
        <w:autoSpaceDE w:val="0"/>
        <w:autoSpaceDN w:val="0"/>
        <w:adjustRightInd w:val="0"/>
        <w:rPr>
          <w:rFonts w:ascii="Arial" w:hAnsi="Arial" w:cs="Arial"/>
        </w:rPr>
      </w:pPr>
      <w:r w:rsidRPr="0068472F">
        <w:rPr>
          <w:rFonts w:ascii="Arial" w:hAnsi="Arial" w:cs="Arial"/>
        </w:rPr>
        <w:t xml:space="preserve">Accepted students must sign a letter of intent within one week of acceptance or the school reserves the right to rescind their acceptance. </w:t>
      </w:r>
      <w:r w:rsidR="005D360E">
        <w:rPr>
          <w:rFonts w:ascii="Arial" w:hAnsi="Arial" w:cs="Arial"/>
        </w:rPr>
        <w:t xml:space="preserve"> </w:t>
      </w:r>
      <w:r w:rsidR="000D00B7">
        <w:rPr>
          <w:rFonts w:ascii="Arial" w:hAnsi="Arial" w:cs="Arial"/>
        </w:rPr>
        <w:t>If an accepted student’s quality of work in remaining semester classes falls below acceptable performance, the school reserves the right to rescind acceptance to the program.</w:t>
      </w:r>
    </w:p>
    <w:p w14:paraId="417DE128" w14:textId="77777777" w:rsidR="000D00B7" w:rsidRDefault="000D00B7" w:rsidP="0074264B">
      <w:pPr>
        <w:widowControl w:val="0"/>
        <w:autoSpaceDE w:val="0"/>
        <w:autoSpaceDN w:val="0"/>
        <w:adjustRightInd w:val="0"/>
        <w:rPr>
          <w:rFonts w:ascii="Arial" w:hAnsi="Arial" w:cs="Arial"/>
        </w:rPr>
      </w:pPr>
    </w:p>
    <w:p w14:paraId="1D1428FC" w14:textId="2F21DF3D"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lastRenderedPageBreak/>
        <w:t xml:space="preserve">Accepted students are required to have routine </w:t>
      </w:r>
      <w:r w:rsidR="00A54697" w:rsidRPr="0068472F">
        <w:rPr>
          <w:rFonts w:ascii="Arial" w:hAnsi="Arial" w:cs="Arial"/>
        </w:rPr>
        <w:t xml:space="preserve">lab work </w:t>
      </w:r>
      <w:r w:rsidRPr="0068472F">
        <w:rPr>
          <w:rFonts w:ascii="Arial" w:hAnsi="Arial" w:cs="Arial"/>
        </w:rPr>
        <w:t xml:space="preserve">and physical examination by the Staff Health Doctor prior to admission. Students with physical conditions or diseases (as determined by the Staff Health Doctor) which do not permit them to carry out all of the duties of a student medical </w:t>
      </w:r>
      <w:r w:rsidR="00A54697" w:rsidRPr="0068472F">
        <w:rPr>
          <w:rFonts w:ascii="Arial" w:hAnsi="Arial" w:cs="Arial"/>
        </w:rPr>
        <w:t>laboratory scientist</w:t>
      </w:r>
      <w:r w:rsidRPr="0068472F">
        <w:rPr>
          <w:rFonts w:ascii="Arial" w:hAnsi="Arial" w:cs="Arial"/>
        </w:rPr>
        <w:t xml:space="preserve"> will have their acceptance into the school rescinded.</w:t>
      </w:r>
    </w:p>
    <w:p w14:paraId="29751594" w14:textId="77777777" w:rsidR="00FA49A8" w:rsidRPr="0068472F" w:rsidRDefault="00FA49A8" w:rsidP="0074264B">
      <w:pPr>
        <w:widowControl w:val="0"/>
        <w:autoSpaceDE w:val="0"/>
        <w:autoSpaceDN w:val="0"/>
        <w:adjustRightInd w:val="0"/>
        <w:rPr>
          <w:rFonts w:ascii="Arial" w:hAnsi="Arial" w:cs="Arial"/>
        </w:rPr>
      </w:pPr>
    </w:p>
    <w:p w14:paraId="0BC993EE" w14:textId="44A93DE5" w:rsidR="00FA49A8" w:rsidRDefault="00FA49A8" w:rsidP="0074264B">
      <w:pPr>
        <w:widowControl w:val="0"/>
        <w:autoSpaceDE w:val="0"/>
        <w:autoSpaceDN w:val="0"/>
        <w:adjustRightInd w:val="0"/>
        <w:rPr>
          <w:rFonts w:ascii="Arial" w:hAnsi="Arial" w:cs="Arial"/>
        </w:rPr>
      </w:pPr>
      <w:r w:rsidRPr="0068472F">
        <w:rPr>
          <w:rFonts w:ascii="Arial" w:hAnsi="Arial" w:cs="Arial"/>
        </w:rPr>
        <w:t xml:space="preserve">The accepted student must contact </w:t>
      </w:r>
      <w:r w:rsidR="00A54697" w:rsidRPr="0068472F">
        <w:rPr>
          <w:rFonts w:ascii="Arial" w:hAnsi="Arial" w:cs="Arial"/>
        </w:rPr>
        <w:t>Human Resources</w:t>
      </w:r>
      <w:r w:rsidRPr="0068472F">
        <w:rPr>
          <w:rFonts w:ascii="Arial" w:hAnsi="Arial" w:cs="Arial"/>
        </w:rPr>
        <w:t xml:space="preserve"> one month prior to </w:t>
      </w:r>
      <w:r w:rsidR="00002CD8">
        <w:rPr>
          <w:rFonts w:ascii="Arial" w:hAnsi="Arial" w:cs="Arial"/>
        </w:rPr>
        <w:t xml:space="preserve">start </w:t>
      </w:r>
      <w:r w:rsidR="003335F9">
        <w:rPr>
          <w:rFonts w:ascii="Arial" w:hAnsi="Arial" w:cs="Arial"/>
        </w:rPr>
        <w:t xml:space="preserve">of </w:t>
      </w:r>
      <w:r w:rsidR="003335F9" w:rsidRPr="0068472F">
        <w:rPr>
          <w:rFonts w:ascii="Arial" w:hAnsi="Arial" w:cs="Arial"/>
        </w:rPr>
        <w:t>the</w:t>
      </w:r>
      <w:r w:rsidRPr="0068472F">
        <w:rPr>
          <w:rFonts w:ascii="Arial" w:hAnsi="Arial" w:cs="Arial"/>
        </w:rPr>
        <w:t xml:space="preserve"> program to schedule the physical examination</w:t>
      </w:r>
      <w:r w:rsidR="005D360E">
        <w:rPr>
          <w:rFonts w:ascii="Arial" w:hAnsi="Arial" w:cs="Arial"/>
        </w:rPr>
        <w:t xml:space="preserve"> and</w:t>
      </w:r>
      <w:r w:rsidRPr="0068472F">
        <w:rPr>
          <w:rFonts w:ascii="Arial" w:hAnsi="Arial" w:cs="Arial"/>
        </w:rPr>
        <w:t xml:space="preserve"> laboratory tests.</w:t>
      </w:r>
    </w:p>
    <w:p w14:paraId="2B4FA2F7" w14:textId="77777777" w:rsidR="005D360E" w:rsidRDefault="005D360E" w:rsidP="0074264B">
      <w:pPr>
        <w:widowControl w:val="0"/>
        <w:autoSpaceDE w:val="0"/>
        <w:autoSpaceDN w:val="0"/>
        <w:adjustRightInd w:val="0"/>
        <w:rPr>
          <w:rFonts w:ascii="Arial" w:hAnsi="Arial" w:cs="Arial"/>
        </w:rPr>
      </w:pPr>
    </w:p>
    <w:p w14:paraId="1C83DAF7" w14:textId="77777777" w:rsidR="000D00B7" w:rsidRDefault="000D00B7" w:rsidP="0074264B">
      <w:pPr>
        <w:widowControl w:val="0"/>
        <w:autoSpaceDE w:val="0"/>
        <w:autoSpaceDN w:val="0"/>
        <w:adjustRightInd w:val="0"/>
        <w:rPr>
          <w:rFonts w:ascii="Arial" w:hAnsi="Arial" w:cs="Arial"/>
        </w:rPr>
      </w:pPr>
    </w:p>
    <w:p w14:paraId="75ED2F55" w14:textId="77777777" w:rsidR="006C4348" w:rsidRPr="0068472F" w:rsidRDefault="006C4348" w:rsidP="0074264B">
      <w:pPr>
        <w:widowControl w:val="0"/>
        <w:autoSpaceDE w:val="0"/>
        <w:autoSpaceDN w:val="0"/>
        <w:adjustRightInd w:val="0"/>
        <w:rPr>
          <w:rFonts w:ascii="Arial" w:hAnsi="Arial" w:cs="Arial"/>
        </w:rPr>
      </w:pPr>
    </w:p>
    <w:p w14:paraId="7363A4F8" w14:textId="487163EA" w:rsidR="008F7639" w:rsidRDefault="005D360E" w:rsidP="005D360E">
      <w:pPr>
        <w:widowControl w:val="0"/>
        <w:autoSpaceDE w:val="0"/>
        <w:autoSpaceDN w:val="0"/>
        <w:adjustRightInd w:val="0"/>
        <w:rPr>
          <w:rFonts w:ascii="Georgia" w:hAnsi="Georgia" w:cs="Arial"/>
          <w:b/>
          <w:bCs/>
          <w:color w:val="3C6A94"/>
          <w:sz w:val="36"/>
          <w:szCs w:val="36"/>
        </w:rPr>
      </w:pPr>
      <w:r>
        <w:rPr>
          <w:rFonts w:ascii="Georgia" w:hAnsi="Georgia" w:cs="Arial"/>
          <w:b/>
          <w:bCs/>
          <w:color w:val="3C6A94"/>
          <w:sz w:val="36"/>
          <w:szCs w:val="36"/>
        </w:rPr>
        <w:t>Tuition,</w:t>
      </w:r>
      <w:r w:rsidRPr="0068472F">
        <w:rPr>
          <w:rFonts w:ascii="Georgia" w:hAnsi="Georgia" w:cs="Arial"/>
          <w:b/>
          <w:bCs/>
          <w:color w:val="3C6A94"/>
          <w:sz w:val="36"/>
          <w:szCs w:val="36"/>
        </w:rPr>
        <w:t xml:space="preserve"> Fees</w:t>
      </w:r>
      <w:r>
        <w:rPr>
          <w:rFonts w:ascii="Georgia" w:hAnsi="Georgia" w:cs="Arial"/>
          <w:b/>
          <w:bCs/>
          <w:color w:val="3C6A94"/>
          <w:sz w:val="36"/>
          <w:szCs w:val="36"/>
        </w:rPr>
        <w:t xml:space="preserve"> and Refunds</w:t>
      </w:r>
    </w:p>
    <w:p w14:paraId="0973FDF7" w14:textId="77777777" w:rsidR="000D00B7" w:rsidRDefault="000D00B7" w:rsidP="005D360E">
      <w:pPr>
        <w:widowControl w:val="0"/>
        <w:autoSpaceDE w:val="0"/>
        <w:autoSpaceDN w:val="0"/>
        <w:adjustRightInd w:val="0"/>
        <w:rPr>
          <w:rFonts w:ascii="Arial" w:hAnsi="Arial" w:cs="Arial"/>
          <w:b/>
        </w:rPr>
      </w:pPr>
    </w:p>
    <w:p w14:paraId="41E2A41A" w14:textId="77777777" w:rsidR="000D00B7" w:rsidRDefault="000D00B7" w:rsidP="005D360E">
      <w:pPr>
        <w:widowControl w:val="0"/>
        <w:autoSpaceDE w:val="0"/>
        <w:autoSpaceDN w:val="0"/>
        <w:adjustRightInd w:val="0"/>
        <w:rPr>
          <w:rFonts w:ascii="Arial" w:hAnsi="Arial" w:cs="Arial"/>
          <w:b/>
        </w:rPr>
      </w:pPr>
    </w:p>
    <w:p w14:paraId="3B6E5E0D" w14:textId="77777777" w:rsidR="00B435FC" w:rsidRPr="00B435FC" w:rsidRDefault="00B435FC" w:rsidP="005D360E">
      <w:pPr>
        <w:widowControl w:val="0"/>
        <w:autoSpaceDE w:val="0"/>
        <w:autoSpaceDN w:val="0"/>
        <w:adjustRightInd w:val="0"/>
        <w:rPr>
          <w:rFonts w:ascii="Arial" w:hAnsi="Arial" w:cs="Arial"/>
          <w:b/>
        </w:rPr>
      </w:pPr>
      <w:r w:rsidRPr="00B435FC">
        <w:rPr>
          <w:rFonts w:ascii="Arial" w:hAnsi="Arial" w:cs="Arial"/>
          <w:b/>
        </w:rPr>
        <w:t>Tuition/ Fees:</w:t>
      </w:r>
    </w:p>
    <w:p w14:paraId="67B8DCEA" w14:textId="77777777" w:rsidR="00B435FC" w:rsidRDefault="00B435FC" w:rsidP="005D360E">
      <w:pPr>
        <w:widowControl w:val="0"/>
        <w:autoSpaceDE w:val="0"/>
        <w:autoSpaceDN w:val="0"/>
        <w:adjustRightInd w:val="0"/>
        <w:rPr>
          <w:rFonts w:ascii="Arial" w:hAnsi="Arial" w:cs="Arial"/>
        </w:rPr>
      </w:pPr>
    </w:p>
    <w:p w14:paraId="67796AC2" w14:textId="3CF78FB3" w:rsidR="00B435FC" w:rsidRDefault="00B435FC" w:rsidP="005D360E">
      <w:pPr>
        <w:widowControl w:val="0"/>
        <w:autoSpaceDE w:val="0"/>
        <w:autoSpaceDN w:val="0"/>
        <w:adjustRightInd w:val="0"/>
        <w:rPr>
          <w:rFonts w:ascii="Arial" w:hAnsi="Arial" w:cs="Arial"/>
        </w:rPr>
      </w:pPr>
      <w:r w:rsidRPr="002C278F">
        <w:rPr>
          <w:rFonts w:ascii="Arial" w:hAnsi="Arial" w:cs="Arial"/>
        </w:rPr>
        <w:t>3 + 1 students</w:t>
      </w:r>
      <w:r w:rsidR="00DF07A6">
        <w:rPr>
          <w:rFonts w:ascii="Arial" w:hAnsi="Arial" w:cs="Arial"/>
        </w:rPr>
        <w:t>, or degree-pending students that</w:t>
      </w:r>
      <w:r>
        <w:rPr>
          <w:rFonts w:ascii="Arial" w:hAnsi="Arial" w:cs="Arial"/>
        </w:rPr>
        <w:t xml:space="preserve"> are still university students during their clinical year</w:t>
      </w:r>
      <w:r w:rsidR="00DF07A6">
        <w:rPr>
          <w:rFonts w:ascii="Arial" w:hAnsi="Arial" w:cs="Arial"/>
        </w:rPr>
        <w:t>,</w:t>
      </w:r>
      <w:r w:rsidRPr="002C278F">
        <w:rPr>
          <w:rFonts w:ascii="Arial" w:hAnsi="Arial" w:cs="Arial"/>
        </w:rPr>
        <w:t xml:space="preserve"> will pay tuition to their college/university.</w:t>
      </w:r>
      <w:r>
        <w:rPr>
          <w:rFonts w:ascii="Arial" w:hAnsi="Arial" w:cs="Arial"/>
        </w:rPr>
        <w:t xml:space="preserve">  </w:t>
      </w:r>
      <w:r w:rsidRPr="002C278F">
        <w:rPr>
          <w:rFonts w:ascii="Arial" w:hAnsi="Arial" w:cs="Arial"/>
        </w:rPr>
        <w:t>The program is reimbursed a percentage of that tuition</w:t>
      </w:r>
      <w:r>
        <w:rPr>
          <w:rFonts w:ascii="Arial" w:hAnsi="Arial" w:cs="Arial"/>
        </w:rPr>
        <w:t xml:space="preserve"> from the university</w:t>
      </w:r>
      <w:r w:rsidRPr="002C278F">
        <w:rPr>
          <w:rFonts w:ascii="Arial" w:hAnsi="Arial" w:cs="Arial"/>
        </w:rPr>
        <w:t xml:space="preserve">. </w:t>
      </w:r>
    </w:p>
    <w:p w14:paraId="53D26542" w14:textId="77777777" w:rsidR="00B435FC" w:rsidRDefault="00B435FC" w:rsidP="005D360E">
      <w:pPr>
        <w:widowControl w:val="0"/>
        <w:autoSpaceDE w:val="0"/>
        <w:autoSpaceDN w:val="0"/>
        <w:adjustRightInd w:val="0"/>
        <w:rPr>
          <w:rFonts w:ascii="Arial" w:hAnsi="Arial" w:cs="Arial"/>
        </w:rPr>
      </w:pPr>
    </w:p>
    <w:p w14:paraId="3F75E753" w14:textId="0F1B554A" w:rsidR="002C278F" w:rsidRPr="002C278F" w:rsidRDefault="002C278F" w:rsidP="002C278F">
      <w:pPr>
        <w:rPr>
          <w:rFonts w:ascii="Arial" w:hAnsi="Arial" w:cs="Arial"/>
        </w:rPr>
      </w:pPr>
      <w:r w:rsidRPr="002C278F">
        <w:rPr>
          <w:rFonts w:ascii="Arial" w:hAnsi="Arial" w:cs="Arial"/>
        </w:rPr>
        <w:t>4 + 1 students</w:t>
      </w:r>
      <w:r w:rsidR="00B435FC">
        <w:rPr>
          <w:rFonts w:ascii="Arial" w:hAnsi="Arial" w:cs="Arial"/>
        </w:rPr>
        <w:t>:</w:t>
      </w:r>
      <w:r w:rsidR="00DD06C7">
        <w:rPr>
          <w:rFonts w:ascii="Arial" w:hAnsi="Arial" w:cs="Arial"/>
        </w:rPr>
        <w:t xml:space="preserve"> $400</w:t>
      </w:r>
      <w:r w:rsidRPr="002C278F">
        <w:rPr>
          <w:rFonts w:ascii="Arial" w:hAnsi="Arial" w:cs="Arial"/>
        </w:rPr>
        <w:t>00 per year</w:t>
      </w:r>
      <w:r w:rsidR="00B435FC">
        <w:rPr>
          <w:rFonts w:ascii="Arial" w:hAnsi="Arial" w:cs="Arial"/>
        </w:rPr>
        <w:t xml:space="preserve"> payable to Good Samaritan School of Medical Laboratory Science</w:t>
      </w:r>
      <w:r w:rsidRPr="002C278F">
        <w:rPr>
          <w:rFonts w:ascii="Arial" w:hAnsi="Arial" w:cs="Arial"/>
        </w:rPr>
        <w:t xml:space="preserve">.  </w:t>
      </w:r>
      <w:r w:rsidR="00B435FC">
        <w:rPr>
          <w:rFonts w:ascii="Arial" w:hAnsi="Arial" w:cs="Arial"/>
        </w:rPr>
        <w:t xml:space="preserve">  For August students: </w:t>
      </w:r>
      <w:r w:rsidR="00DD06C7">
        <w:rPr>
          <w:rFonts w:ascii="Arial" w:hAnsi="Arial" w:cs="Arial"/>
        </w:rPr>
        <w:t>$200</w:t>
      </w:r>
      <w:r w:rsidRPr="002C278F">
        <w:rPr>
          <w:rFonts w:ascii="Arial" w:hAnsi="Arial" w:cs="Arial"/>
        </w:rPr>
        <w:t xml:space="preserve">0 is payable by June </w:t>
      </w:r>
      <w:proofErr w:type="gramStart"/>
      <w:r w:rsidRPr="002C278F">
        <w:rPr>
          <w:rFonts w:ascii="Arial" w:hAnsi="Arial" w:cs="Arial"/>
        </w:rPr>
        <w:t>1</w:t>
      </w:r>
      <w:r w:rsidRPr="002C278F">
        <w:rPr>
          <w:rFonts w:ascii="Arial" w:hAnsi="Arial" w:cs="Arial"/>
          <w:vertAlign w:val="superscript"/>
        </w:rPr>
        <w:t>st</w:t>
      </w:r>
      <w:r w:rsidRPr="002C278F">
        <w:rPr>
          <w:rFonts w:ascii="Arial" w:hAnsi="Arial" w:cs="Arial"/>
        </w:rPr>
        <w:t>,</w:t>
      </w:r>
      <w:proofErr w:type="gramEnd"/>
      <w:r w:rsidRPr="002C278F">
        <w:rPr>
          <w:rFonts w:ascii="Arial" w:hAnsi="Arial" w:cs="Arial"/>
        </w:rPr>
        <w:t xml:space="preserve"> and remaining balance is due </w:t>
      </w:r>
      <w:r w:rsidR="00B435FC">
        <w:rPr>
          <w:rFonts w:ascii="Arial" w:hAnsi="Arial" w:cs="Arial"/>
        </w:rPr>
        <w:t xml:space="preserve">by </w:t>
      </w:r>
      <w:r w:rsidRPr="002C278F">
        <w:rPr>
          <w:rFonts w:ascii="Arial" w:hAnsi="Arial" w:cs="Arial"/>
        </w:rPr>
        <w:t>February 1</w:t>
      </w:r>
      <w:r w:rsidRPr="002C278F">
        <w:rPr>
          <w:rFonts w:ascii="Arial" w:hAnsi="Arial" w:cs="Arial"/>
          <w:vertAlign w:val="superscript"/>
        </w:rPr>
        <w:t>st</w:t>
      </w:r>
      <w:r w:rsidRPr="002C278F">
        <w:rPr>
          <w:rFonts w:ascii="Arial" w:hAnsi="Arial" w:cs="Arial"/>
        </w:rPr>
        <w:t xml:space="preserve">.  </w:t>
      </w:r>
      <w:r w:rsidR="00B435FC">
        <w:rPr>
          <w:rFonts w:ascii="Arial" w:hAnsi="Arial" w:cs="Arial"/>
        </w:rPr>
        <w:t xml:space="preserve">   For </w:t>
      </w:r>
      <w:r w:rsidRPr="002C278F">
        <w:rPr>
          <w:rFonts w:ascii="Arial" w:hAnsi="Arial" w:cs="Arial"/>
        </w:rPr>
        <w:t xml:space="preserve">February </w:t>
      </w:r>
      <w:r w:rsidR="00B435FC">
        <w:rPr>
          <w:rFonts w:ascii="Arial" w:hAnsi="Arial" w:cs="Arial"/>
        </w:rPr>
        <w:t xml:space="preserve">students: </w:t>
      </w:r>
      <w:r w:rsidRPr="002C278F">
        <w:rPr>
          <w:rFonts w:ascii="Arial" w:hAnsi="Arial" w:cs="Arial"/>
        </w:rPr>
        <w:t xml:space="preserve">the first payment of tuition </w:t>
      </w:r>
      <w:r w:rsidR="00B435FC">
        <w:rPr>
          <w:rFonts w:ascii="Arial" w:hAnsi="Arial" w:cs="Arial"/>
        </w:rPr>
        <w:t xml:space="preserve">is </w:t>
      </w:r>
      <w:r w:rsidRPr="002C278F">
        <w:rPr>
          <w:rFonts w:ascii="Arial" w:hAnsi="Arial" w:cs="Arial"/>
        </w:rPr>
        <w:t>due by December 1</w:t>
      </w:r>
      <w:r w:rsidRPr="002C278F">
        <w:rPr>
          <w:rFonts w:ascii="Arial" w:hAnsi="Arial" w:cs="Arial"/>
          <w:vertAlign w:val="superscript"/>
        </w:rPr>
        <w:t>st</w:t>
      </w:r>
      <w:r w:rsidRPr="002C278F">
        <w:rPr>
          <w:rFonts w:ascii="Arial" w:hAnsi="Arial" w:cs="Arial"/>
        </w:rPr>
        <w:t>, with remaining balance payable August 1</w:t>
      </w:r>
      <w:r w:rsidRPr="002C278F">
        <w:rPr>
          <w:rFonts w:ascii="Arial" w:hAnsi="Arial" w:cs="Arial"/>
          <w:vertAlign w:val="superscript"/>
        </w:rPr>
        <w:t>st</w:t>
      </w:r>
      <w:r w:rsidRPr="002C278F">
        <w:rPr>
          <w:rFonts w:ascii="Arial" w:hAnsi="Arial" w:cs="Arial"/>
        </w:rPr>
        <w:t>.</w:t>
      </w:r>
    </w:p>
    <w:p w14:paraId="3FFD7BAF" w14:textId="77777777" w:rsidR="002C278F" w:rsidRDefault="002C278F" w:rsidP="005D360E">
      <w:pPr>
        <w:widowControl w:val="0"/>
        <w:autoSpaceDE w:val="0"/>
        <w:autoSpaceDN w:val="0"/>
        <w:adjustRightInd w:val="0"/>
        <w:rPr>
          <w:rFonts w:ascii="Arial" w:hAnsi="Arial" w:cs="Arial"/>
        </w:rPr>
      </w:pPr>
    </w:p>
    <w:p w14:paraId="08928F48" w14:textId="77777777" w:rsidR="00DF07A6" w:rsidRPr="002C278F" w:rsidRDefault="00DF07A6" w:rsidP="005D360E">
      <w:pPr>
        <w:widowControl w:val="0"/>
        <w:autoSpaceDE w:val="0"/>
        <w:autoSpaceDN w:val="0"/>
        <w:adjustRightInd w:val="0"/>
        <w:rPr>
          <w:rFonts w:ascii="Arial" w:hAnsi="Arial" w:cs="Arial"/>
        </w:rPr>
      </w:pPr>
    </w:p>
    <w:p w14:paraId="1BF1EE4C" w14:textId="745E6D22" w:rsidR="005D360E" w:rsidRPr="00B435FC" w:rsidRDefault="00B435FC" w:rsidP="005D360E">
      <w:pPr>
        <w:widowControl w:val="0"/>
        <w:autoSpaceDE w:val="0"/>
        <w:autoSpaceDN w:val="0"/>
        <w:adjustRightInd w:val="0"/>
        <w:rPr>
          <w:rFonts w:ascii="Arial" w:hAnsi="Arial" w:cs="Arial"/>
          <w:b/>
        </w:rPr>
      </w:pPr>
      <w:r w:rsidRPr="00B435FC">
        <w:rPr>
          <w:rFonts w:ascii="Arial" w:hAnsi="Arial" w:cs="Arial"/>
          <w:b/>
        </w:rPr>
        <w:t>Refund policies:</w:t>
      </w:r>
    </w:p>
    <w:p w14:paraId="79CACE6F" w14:textId="77777777" w:rsidR="00B435FC" w:rsidRDefault="00B435FC" w:rsidP="005D360E">
      <w:pPr>
        <w:widowControl w:val="0"/>
        <w:autoSpaceDE w:val="0"/>
        <w:autoSpaceDN w:val="0"/>
        <w:adjustRightInd w:val="0"/>
        <w:rPr>
          <w:rFonts w:ascii="Arial" w:hAnsi="Arial" w:cs="Arial"/>
        </w:rPr>
      </w:pPr>
    </w:p>
    <w:p w14:paraId="658DB872" w14:textId="79CB9FCB" w:rsidR="00B435FC" w:rsidRPr="002C278F" w:rsidRDefault="00B435FC" w:rsidP="005D360E">
      <w:pPr>
        <w:widowControl w:val="0"/>
        <w:autoSpaceDE w:val="0"/>
        <w:autoSpaceDN w:val="0"/>
        <w:adjustRightInd w:val="0"/>
        <w:rPr>
          <w:rFonts w:ascii="Arial" w:hAnsi="Arial" w:cs="Arial"/>
        </w:rPr>
      </w:pPr>
      <w:r>
        <w:rPr>
          <w:rFonts w:ascii="Arial" w:hAnsi="Arial" w:cs="Arial"/>
        </w:rPr>
        <w:t>3+1 students: Refund will be based on the policies of the college/university the student is attending.</w:t>
      </w:r>
    </w:p>
    <w:p w14:paraId="4A2AFD40" w14:textId="77777777" w:rsidR="002C278F" w:rsidRPr="002C278F" w:rsidRDefault="002C278F" w:rsidP="005D360E">
      <w:pPr>
        <w:widowControl w:val="0"/>
        <w:autoSpaceDE w:val="0"/>
        <w:autoSpaceDN w:val="0"/>
        <w:adjustRightInd w:val="0"/>
        <w:rPr>
          <w:rFonts w:ascii="Arial" w:hAnsi="Arial" w:cs="Arial"/>
        </w:rPr>
      </w:pPr>
    </w:p>
    <w:p w14:paraId="4DA4FCE3" w14:textId="77777777" w:rsidR="00B435FC" w:rsidRDefault="00B435FC" w:rsidP="002C278F">
      <w:pPr>
        <w:rPr>
          <w:rFonts w:ascii="Arial" w:hAnsi="Arial" w:cs="Arial"/>
        </w:rPr>
      </w:pPr>
      <w:r>
        <w:rPr>
          <w:rFonts w:ascii="Arial" w:hAnsi="Arial" w:cs="Arial"/>
        </w:rPr>
        <w:t xml:space="preserve">4+1 students: </w:t>
      </w:r>
    </w:p>
    <w:p w14:paraId="62433238" w14:textId="4C7D1B10" w:rsidR="00B435FC" w:rsidRPr="00B435FC" w:rsidRDefault="002C278F" w:rsidP="00B435FC">
      <w:pPr>
        <w:pStyle w:val="ListParagraph"/>
        <w:numPr>
          <w:ilvl w:val="0"/>
          <w:numId w:val="6"/>
        </w:numPr>
        <w:rPr>
          <w:rFonts w:ascii="Arial" w:hAnsi="Arial" w:cs="Arial"/>
        </w:rPr>
      </w:pPr>
      <w:r w:rsidRPr="00B435FC">
        <w:rPr>
          <w:rFonts w:ascii="Arial" w:hAnsi="Arial" w:cs="Arial"/>
        </w:rPr>
        <w:t>100% of tuition paid will be refunded if student leaves program within one month of start date.</w:t>
      </w:r>
      <w:r w:rsidR="00B435FC" w:rsidRPr="00B435FC">
        <w:rPr>
          <w:rFonts w:ascii="Arial" w:hAnsi="Arial" w:cs="Arial"/>
        </w:rPr>
        <w:t xml:space="preserve"> </w:t>
      </w:r>
    </w:p>
    <w:p w14:paraId="2C8B83A4" w14:textId="77777777" w:rsidR="00B435FC" w:rsidRPr="00B435FC" w:rsidRDefault="002C278F" w:rsidP="00B435FC">
      <w:pPr>
        <w:pStyle w:val="ListParagraph"/>
        <w:numPr>
          <w:ilvl w:val="0"/>
          <w:numId w:val="6"/>
        </w:numPr>
        <w:rPr>
          <w:rFonts w:ascii="Arial" w:hAnsi="Arial" w:cs="Arial"/>
        </w:rPr>
      </w:pPr>
      <w:r w:rsidRPr="00B435FC">
        <w:rPr>
          <w:rFonts w:ascii="Arial" w:hAnsi="Arial" w:cs="Arial"/>
        </w:rPr>
        <w:t xml:space="preserve">50% of tuition paid will be refunded if student leaves program within three </w:t>
      </w:r>
    </w:p>
    <w:p w14:paraId="10610AF8" w14:textId="7F45F0C8" w:rsidR="002C278F" w:rsidRPr="002C278F" w:rsidRDefault="002C278F" w:rsidP="00B435FC">
      <w:pPr>
        <w:ind w:firstLine="720"/>
        <w:rPr>
          <w:rFonts w:ascii="Arial" w:hAnsi="Arial" w:cs="Arial"/>
        </w:rPr>
      </w:pPr>
      <w:proofErr w:type="gramStart"/>
      <w:r w:rsidRPr="002C278F">
        <w:rPr>
          <w:rFonts w:ascii="Arial" w:hAnsi="Arial" w:cs="Arial"/>
        </w:rPr>
        <w:t>months</w:t>
      </w:r>
      <w:proofErr w:type="gramEnd"/>
      <w:r w:rsidRPr="002C278F">
        <w:rPr>
          <w:rFonts w:ascii="Arial" w:hAnsi="Arial" w:cs="Arial"/>
        </w:rPr>
        <w:t xml:space="preserve"> of start date.</w:t>
      </w:r>
    </w:p>
    <w:p w14:paraId="75EE7A65" w14:textId="77777777" w:rsidR="002C278F" w:rsidRPr="00B435FC" w:rsidRDefault="002C278F" w:rsidP="00B435FC">
      <w:pPr>
        <w:pStyle w:val="ListParagraph"/>
        <w:numPr>
          <w:ilvl w:val="0"/>
          <w:numId w:val="7"/>
        </w:numPr>
        <w:rPr>
          <w:rFonts w:ascii="Arial" w:hAnsi="Arial" w:cs="Arial"/>
        </w:rPr>
      </w:pPr>
      <w:r w:rsidRPr="00B435FC">
        <w:rPr>
          <w:rFonts w:ascii="Arial" w:hAnsi="Arial" w:cs="Arial"/>
        </w:rPr>
        <w:t>No refund will be given if student leaves program after three months of start date.</w:t>
      </w:r>
    </w:p>
    <w:p w14:paraId="6E4261A7" w14:textId="77777777" w:rsidR="002C278F" w:rsidRDefault="002C278F" w:rsidP="005D360E">
      <w:pPr>
        <w:widowControl w:val="0"/>
        <w:autoSpaceDE w:val="0"/>
        <w:autoSpaceDN w:val="0"/>
        <w:adjustRightInd w:val="0"/>
        <w:rPr>
          <w:rFonts w:ascii="Arial" w:hAnsi="Arial" w:cs="Arial"/>
        </w:rPr>
      </w:pPr>
    </w:p>
    <w:p w14:paraId="4795C467" w14:textId="77777777" w:rsidR="00A162FD" w:rsidRPr="0068472F" w:rsidRDefault="00A162FD" w:rsidP="005D360E">
      <w:pPr>
        <w:widowControl w:val="0"/>
        <w:autoSpaceDE w:val="0"/>
        <w:autoSpaceDN w:val="0"/>
        <w:adjustRightInd w:val="0"/>
        <w:rPr>
          <w:rFonts w:ascii="Arial" w:hAnsi="Arial" w:cs="Arial"/>
        </w:rPr>
      </w:pPr>
    </w:p>
    <w:p w14:paraId="606563E3" w14:textId="77777777" w:rsidR="00B435FC" w:rsidRPr="0068472F" w:rsidRDefault="00B435FC" w:rsidP="00B435FC">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Textbooks</w:t>
      </w:r>
    </w:p>
    <w:p w14:paraId="2CB5E304" w14:textId="77777777" w:rsidR="00B435FC" w:rsidRPr="0068472F" w:rsidRDefault="00B435FC" w:rsidP="00B435FC">
      <w:pPr>
        <w:widowControl w:val="0"/>
        <w:autoSpaceDE w:val="0"/>
        <w:autoSpaceDN w:val="0"/>
        <w:adjustRightInd w:val="0"/>
        <w:rPr>
          <w:rFonts w:ascii="Arial" w:hAnsi="Arial" w:cs="Arial"/>
          <w:b/>
          <w:bCs/>
          <w:color w:val="0B5534"/>
          <w:sz w:val="36"/>
          <w:szCs w:val="36"/>
        </w:rPr>
      </w:pPr>
      <w:r w:rsidRPr="0068472F">
        <w:rPr>
          <w:rFonts w:ascii="Arial" w:hAnsi="Arial" w:cs="Arial"/>
          <w:sz w:val="22"/>
          <w:szCs w:val="22"/>
        </w:rPr>
        <w:t>Each student is required to purchase a minimum of three textbooks.</w:t>
      </w:r>
    </w:p>
    <w:p w14:paraId="4F3CB7AC" w14:textId="77777777" w:rsidR="00FA49A8" w:rsidRDefault="00FA49A8" w:rsidP="0074264B">
      <w:pPr>
        <w:widowControl w:val="0"/>
        <w:autoSpaceDE w:val="0"/>
        <w:autoSpaceDN w:val="0"/>
        <w:adjustRightInd w:val="0"/>
        <w:rPr>
          <w:rFonts w:ascii="Arial" w:hAnsi="Arial" w:cs="Arial"/>
          <w:b/>
          <w:bCs/>
          <w:color w:val="0B5534"/>
          <w:sz w:val="36"/>
          <w:szCs w:val="36"/>
        </w:rPr>
      </w:pPr>
    </w:p>
    <w:p w14:paraId="273DC299" w14:textId="77777777" w:rsidR="006C4348" w:rsidRDefault="006C4348" w:rsidP="0074264B">
      <w:pPr>
        <w:widowControl w:val="0"/>
        <w:autoSpaceDE w:val="0"/>
        <w:autoSpaceDN w:val="0"/>
        <w:adjustRightInd w:val="0"/>
        <w:rPr>
          <w:rFonts w:ascii="Arial" w:hAnsi="Arial" w:cs="Arial"/>
          <w:b/>
          <w:bCs/>
          <w:color w:val="0B5534"/>
          <w:sz w:val="36"/>
          <w:szCs w:val="36"/>
        </w:rPr>
      </w:pPr>
    </w:p>
    <w:p w14:paraId="675F33BF"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lastRenderedPageBreak/>
        <w:t>Orientation</w:t>
      </w:r>
    </w:p>
    <w:p w14:paraId="4A5126AA" w14:textId="0A7588CB"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There will be a complete orientation for new students during the</w:t>
      </w:r>
      <w:r w:rsidR="007C1CC9">
        <w:rPr>
          <w:rFonts w:ascii="Arial" w:hAnsi="Arial" w:cs="Arial"/>
        </w:rPr>
        <w:t xml:space="preserve"> first week of school. Hospital,</w:t>
      </w:r>
      <w:r w:rsidR="00A54697" w:rsidRPr="0068472F">
        <w:rPr>
          <w:rFonts w:ascii="Arial" w:hAnsi="Arial" w:cs="Arial"/>
        </w:rPr>
        <w:t xml:space="preserve"> </w:t>
      </w:r>
      <w:r w:rsidRPr="0068472F">
        <w:rPr>
          <w:rFonts w:ascii="Arial" w:hAnsi="Arial" w:cs="Arial"/>
        </w:rPr>
        <w:t>laboratory</w:t>
      </w:r>
      <w:r w:rsidR="007C1CC9">
        <w:rPr>
          <w:rFonts w:ascii="Arial" w:hAnsi="Arial" w:cs="Arial"/>
        </w:rPr>
        <w:t>,</w:t>
      </w:r>
      <w:r w:rsidRPr="0068472F">
        <w:rPr>
          <w:rFonts w:ascii="Arial" w:hAnsi="Arial" w:cs="Arial"/>
        </w:rPr>
        <w:t xml:space="preserve"> </w:t>
      </w:r>
      <w:r w:rsidR="007C1CC9">
        <w:rPr>
          <w:rFonts w:ascii="Arial" w:hAnsi="Arial" w:cs="Arial"/>
        </w:rPr>
        <w:t xml:space="preserve">and program </w:t>
      </w:r>
      <w:r w:rsidRPr="0068472F">
        <w:rPr>
          <w:rFonts w:ascii="Arial" w:hAnsi="Arial" w:cs="Arial"/>
        </w:rPr>
        <w:t>policies will be discussed at that time. There is, however, some information that is necessary for the student prior to admission. A brief summary of these policies and information is outlined below:</w:t>
      </w:r>
    </w:p>
    <w:p w14:paraId="26452066" w14:textId="77777777" w:rsidR="00FA49A8" w:rsidRPr="0068472F" w:rsidRDefault="00FA49A8" w:rsidP="0074264B">
      <w:pPr>
        <w:widowControl w:val="0"/>
        <w:autoSpaceDE w:val="0"/>
        <w:autoSpaceDN w:val="0"/>
        <w:adjustRightInd w:val="0"/>
        <w:rPr>
          <w:rFonts w:ascii="Arial" w:hAnsi="Arial" w:cs="Arial"/>
          <w:b/>
          <w:bCs/>
          <w:color w:val="0B5534"/>
          <w:sz w:val="36"/>
          <w:szCs w:val="36"/>
        </w:rPr>
      </w:pPr>
    </w:p>
    <w:p w14:paraId="44F8BE53"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Hours of Attendance</w:t>
      </w:r>
    </w:p>
    <w:p w14:paraId="15AA44C1" w14:textId="3356F841"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Students are to arrive at the laboratory and be ready for instruction promptly at 7:00 a.m. The class day is over at 3:30 p.m.</w:t>
      </w:r>
      <w:r w:rsidR="00DF07A6">
        <w:rPr>
          <w:rFonts w:ascii="Arial" w:hAnsi="Arial" w:cs="Arial"/>
        </w:rPr>
        <w:t xml:space="preserve">  </w:t>
      </w:r>
      <w:r w:rsidR="006C4348">
        <w:rPr>
          <w:rFonts w:ascii="Arial" w:hAnsi="Arial" w:cs="Arial"/>
        </w:rPr>
        <w:t>H</w:t>
      </w:r>
      <w:r w:rsidR="00DF07A6">
        <w:rPr>
          <w:rFonts w:ascii="Arial" w:hAnsi="Arial" w:cs="Arial"/>
        </w:rPr>
        <w:t xml:space="preserve">ours may vary depending on rotation requirements.  </w:t>
      </w:r>
    </w:p>
    <w:p w14:paraId="1CDBD5B5" w14:textId="77777777" w:rsidR="00FA49A8" w:rsidRDefault="00FA49A8" w:rsidP="0074264B">
      <w:pPr>
        <w:widowControl w:val="0"/>
        <w:autoSpaceDE w:val="0"/>
        <w:autoSpaceDN w:val="0"/>
        <w:adjustRightInd w:val="0"/>
        <w:rPr>
          <w:rFonts w:ascii="Arial" w:hAnsi="Arial" w:cs="Arial"/>
          <w:b/>
          <w:bCs/>
          <w:color w:val="0B5534"/>
          <w:sz w:val="36"/>
          <w:szCs w:val="36"/>
        </w:rPr>
      </w:pPr>
    </w:p>
    <w:p w14:paraId="38A23D26"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The Clinical Year</w:t>
      </w:r>
    </w:p>
    <w:p w14:paraId="43109DB7" w14:textId="579C7AC9" w:rsidR="00FA49A8" w:rsidRDefault="00FA49A8" w:rsidP="0074264B">
      <w:pPr>
        <w:widowControl w:val="0"/>
        <w:autoSpaceDE w:val="0"/>
        <w:autoSpaceDN w:val="0"/>
        <w:adjustRightInd w:val="0"/>
        <w:rPr>
          <w:rFonts w:ascii="Arial" w:hAnsi="Arial" w:cs="Arial"/>
        </w:rPr>
      </w:pPr>
      <w:r w:rsidRPr="0068472F">
        <w:rPr>
          <w:rFonts w:ascii="Arial" w:hAnsi="Arial" w:cs="Arial"/>
        </w:rPr>
        <w:t>After the necessary college credits have been acquired, the applicant must satisfact</w:t>
      </w:r>
      <w:r w:rsidR="00A54697" w:rsidRPr="0068472F">
        <w:rPr>
          <w:rFonts w:ascii="Arial" w:hAnsi="Arial" w:cs="Arial"/>
        </w:rPr>
        <w:t xml:space="preserve">orily complete twelve </w:t>
      </w:r>
      <w:r w:rsidRPr="0068472F">
        <w:rPr>
          <w:rFonts w:ascii="Arial" w:hAnsi="Arial" w:cs="Arial"/>
        </w:rPr>
        <w:t>consecutive months of instruction in all phases of Medical Laborat</w:t>
      </w:r>
      <w:r w:rsidR="00A54697" w:rsidRPr="0068472F">
        <w:rPr>
          <w:rFonts w:ascii="Arial" w:hAnsi="Arial" w:cs="Arial"/>
        </w:rPr>
        <w:t>ory Science</w:t>
      </w:r>
      <w:r w:rsidR="00A162FD">
        <w:rPr>
          <w:rFonts w:ascii="Arial" w:hAnsi="Arial" w:cs="Arial"/>
        </w:rPr>
        <w:t xml:space="preserve"> at Good Samaritan laboratory</w:t>
      </w:r>
      <w:r w:rsidR="00A54697" w:rsidRPr="0068472F">
        <w:rPr>
          <w:rFonts w:ascii="Arial" w:hAnsi="Arial" w:cs="Arial"/>
        </w:rPr>
        <w:t>, earning 32 hours of college credit. The earned hours of credit can be transferred back to the students affiliated university to complete a BS degree from that academic institution.</w:t>
      </w:r>
      <w:r w:rsidR="00002CD8">
        <w:rPr>
          <w:rFonts w:ascii="Arial" w:hAnsi="Arial" w:cs="Arial"/>
        </w:rPr>
        <w:t xml:space="preserve">  Students possessing a B.S. degree will receive a certificate of completion which allows them to sit for the national Board of Certification exam.</w:t>
      </w:r>
      <w:r w:rsidR="00A54697" w:rsidRPr="0068472F">
        <w:rPr>
          <w:rFonts w:ascii="Arial" w:hAnsi="Arial" w:cs="Arial"/>
        </w:rPr>
        <w:t xml:space="preserve"> </w:t>
      </w:r>
    </w:p>
    <w:p w14:paraId="23459E60" w14:textId="77777777" w:rsidR="008F7639" w:rsidRDefault="008F7639" w:rsidP="0074264B">
      <w:pPr>
        <w:widowControl w:val="0"/>
        <w:autoSpaceDE w:val="0"/>
        <w:autoSpaceDN w:val="0"/>
        <w:adjustRightInd w:val="0"/>
        <w:rPr>
          <w:rFonts w:ascii="Arial" w:hAnsi="Arial" w:cs="Arial"/>
        </w:rPr>
      </w:pPr>
    </w:p>
    <w:p w14:paraId="291F42EB" w14:textId="77777777" w:rsidR="00A162FD" w:rsidRPr="0068472F" w:rsidRDefault="00A162FD" w:rsidP="0074264B">
      <w:pPr>
        <w:widowControl w:val="0"/>
        <w:autoSpaceDE w:val="0"/>
        <w:autoSpaceDN w:val="0"/>
        <w:adjustRightInd w:val="0"/>
        <w:rPr>
          <w:rFonts w:ascii="Arial" w:hAnsi="Arial" w:cs="Arial"/>
        </w:rPr>
      </w:pPr>
    </w:p>
    <w:p w14:paraId="6F7F572F" w14:textId="3152D793" w:rsidR="00FA49A8" w:rsidRPr="0068472F" w:rsidRDefault="00812A14" w:rsidP="0074264B">
      <w:pPr>
        <w:widowControl w:val="0"/>
        <w:autoSpaceDE w:val="0"/>
        <w:autoSpaceDN w:val="0"/>
        <w:adjustRightInd w:val="0"/>
        <w:rPr>
          <w:rFonts w:ascii="Arial" w:hAnsi="Arial" w:cs="Arial"/>
        </w:rPr>
      </w:pPr>
      <w:r>
        <w:rPr>
          <w:rFonts w:ascii="Arial" w:hAnsi="Arial" w:cs="Arial"/>
        </w:rPr>
        <w:t xml:space="preserve">The student will attend a minimum of 230 lecture hours throughout the clinical year, with additional hours assigned as needed.  </w:t>
      </w:r>
      <w:r w:rsidR="00FA49A8" w:rsidRPr="0068472F">
        <w:rPr>
          <w:rFonts w:ascii="Arial" w:hAnsi="Arial" w:cs="Arial"/>
        </w:rPr>
        <w:t>The general outl</w:t>
      </w:r>
      <w:r w:rsidR="008F7639">
        <w:rPr>
          <w:rFonts w:ascii="Arial" w:hAnsi="Arial" w:cs="Arial"/>
        </w:rPr>
        <w:t xml:space="preserve">ine of the </w:t>
      </w:r>
      <w:r w:rsidR="00002CD8">
        <w:rPr>
          <w:rFonts w:ascii="Arial" w:hAnsi="Arial" w:cs="Arial"/>
        </w:rPr>
        <w:t>program</w:t>
      </w:r>
      <w:r w:rsidR="008F7639">
        <w:rPr>
          <w:rFonts w:ascii="Arial" w:hAnsi="Arial" w:cs="Arial"/>
        </w:rPr>
        <w:t xml:space="preserve"> is a daily </w:t>
      </w:r>
      <w:r w:rsidR="003C6157">
        <w:rPr>
          <w:rFonts w:ascii="Arial" w:hAnsi="Arial" w:cs="Arial"/>
        </w:rPr>
        <w:t>1-</w:t>
      </w:r>
      <w:r w:rsidR="008F7639">
        <w:rPr>
          <w:rFonts w:ascii="Arial" w:hAnsi="Arial" w:cs="Arial"/>
        </w:rPr>
        <w:t>1.5 hour</w:t>
      </w:r>
      <w:r w:rsidR="00FA49A8" w:rsidRPr="0068472F">
        <w:rPr>
          <w:rFonts w:ascii="Arial" w:hAnsi="Arial" w:cs="Arial"/>
        </w:rPr>
        <w:t xml:space="preserve"> lecture </w:t>
      </w:r>
      <w:r w:rsidR="00002CD8">
        <w:rPr>
          <w:rFonts w:ascii="Arial" w:hAnsi="Arial" w:cs="Arial"/>
        </w:rPr>
        <w:t>along with</w:t>
      </w:r>
      <w:r w:rsidR="00FA49A8" w:rsidRPr="0068472F">
        <w:rPr>
          <w:rFonts w:ascii="Arial" w:hAnsi="Arial" w:cs="Arial"/>
        </w:rPr>
        <w:t xml:space="preserve"> </w:t>
      </w:r>
      <w:r w:rsidR="003C6157">
        <w:rPr>
          <w:rFonts w:ascii="Arial" w:hAnsi="Arial" w:cs="Arial"/>
        </w:rPr>
        <w:t xml:space="preserve">rotations of </w:t>
      </w:r>
      <w:r w:rsidR="00FA49A8" w:rsidRPr="0068472F">
        <w:rPr>
          <w:rFonts w:ascii="Arial" w:hAnsi="Arial" w:cs="Arial"/>
        </w:rPr>
        <w:t xml:space="preserve">clinical, work-gaining, practical experience. The various tests are performed under the direct guidance of a qualified </w:t>
      </w:r>
      <w:r w:rsidR="00A54697" w:rsidRPr="0068472F">
        <w:rPr>
          <w:rFonts w:ascii="Arial" w:hAnsi="Arial" w:cs="Arial"/>
        </w:rPr>
        <w:t>scientist</w:t>
      </w:r>
      <w:r w:rsidR="00FA49A8" w:rsidRPr="0068472F">
        <w:rPr>
          <w:rFonts w:ascii="Arial" w:hAnsi="Arial" w:cs="Arial"/>
        </w:rPr>
        <w:t xml:space="preserve">. This allows an abundance of time for question and answer periods. A library is provided for cooperative investigation by the student and </w:t>
      </w:r>
      <w:r w:rsidR="00A54697" w:rsidRPr="0068472F">
        <w:rPr>
          <w:rFonts w:ascii="Arial" w:hAnsi="Arial" w:cs="Arial"/>
        </w:rPr>
        <w:t>scientist</w:t>
      </w:r>
      <w:r w:rsidR="00FA49A8" w:rsidRPr="0068472F">
        <w:rPr>
          <w:rFonts w:ascii="Arial" w:hAnsi="Arial" w:cs="Arial"/>
        </w:rPr>
        <w:t xml:space="preserve"> of those questions, which are not readily available.</w:t>
      </w:r>
    </w:p>
    <w:p w14:paraId="0340A0E3" w14:textId="77777777" w:rsidR="00FA49A8" w:rsidRDefault="00FA49A8" w:rsidP="0074264B">
      <w:pPr>
        <w:widowControl w:val="0"/>
        <w:autoSpaceDE w:val="0"/>
        <w:autoSpaceDN w:val="0"/>
        <w:adjustRightInd w:val="0"/>
        <w:rPr>
          <w:rFonts w:ascii="Arial" w:hAnsi="Arial" w:cs="Arial"/>
          <w:b/>
          <w:bCs/>
          <w:color w:val="0B5534"/>
          <w:sz w:val="36"/>
          <w:szCs w:val="36"/>
        </w:rPr>
      </w:pPr>
    </w:p>
    <w:p w14:paraId="075F1EA8" w14:textId="77777777" w:rsidR="006C4348" w:rsidRDefault="006C4348" w:rsidP="0074264B">
      <w:pPr>
        <w:widowControl w:val="0"/>
        <w:autoSpaceDE w:val="0"/>
        <w:autoSpaceDN w:val="0"/>
        <w:adjustRightInd w:val="0"/>
        <w:rPr>
          <w:rFonts w:ascii="Arial" w:hAnsi="Arial" w:cs="Arial"/>
          <w:b/>
          <w:bCs/>
          <w:color w:val="0B5534"/>
          <w:sz w:val="36"/>
          <w:szCs w:val="36"/>
        </w:rPr>
      </w:pPr>
    </w:p>
    <w:p w14:paraId="4DE30B46" w14:textId="46D6170A" w:rsidR="00C4241A" w:rsidRPr="009A6271" w:rsidRDefault="008F7639" w:rsidP="008F7639">
      <w:pPr>
        <w:widowControl w:val="0"/>
        <w:autoSpaceDE w:val="0"/>
        <w:autoSpaceDN w:val="0"/>
        <w:adjustRightInd w:val="0"/>
        <w:rPr>
          <w:rFonts w:ascii="Georgia" w:hAnsi="Georgia" w:cs="Arial"/>
          <w:b/>
          <w:bCs/>
          <w:color w:val="3C6A94"/>
          <w:sz w:val="32"/>
          <w:szCs w:val="32"/>
        </w:rPr>
      </w:pPr>
      <w:r w:rsidRPr="009A6271">
        <w:rPr>
          <w:rFonts w:ascii="Georgia" w:hAnsi="Georgia" w:cs="Arial"/>
          <w:b/>
          <w:bCs/>
          <w:color w:val="3C6A94"/>
          <w:sz w:val="32"/>
          <w:szCs w:val="32"/>
        </w:rPr>
        <w:t>Good Samaritan Course Listing and Credit Hours</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320"/>
        <w:gridCol w:w="1440"/>
        <w:gridCol w:w="1800"/>
      </w:tblGrid>
      <w:tr w:rsidR="00311C50" w:rsidRPr="0068472F" w14:paraId="616DBEC8" w14:textId="77777777" w:rsidTr="00651548">
        <w:tc>
          <w:tcPr>
            <w:tcW w:w="1548" w:type="dxa"/>
          </w:tcPr>
          <w:p w14:paraId="1A345B37" w14:textId="77777777" w:rsidR="00311C50" w:rsidRPr="00DF07A6" w:rsidRDefault="00311C50" w:rsidP="0074264B">
            <w:pPr>
              <w:widowControl w:val="0"/>
              <w:autoSpaceDE w:val="0"/>
              <w:autoSpaceDN w:val="0"/>
              <w:adjustRightInd w:val="0"/>
              <w:rPr>
                <w:rFonts w:ascii="Arial" w:hAnsi="Arial" w:cs="Arial"/>
                <w:b/>
                <w:bCs/>
              </w:rPr>
            </w:pPr>
            <w:r w:rsidRPr="00DF07A6">
              <w:rPr>
                <w:rFonts w:ascii="Arial" w:hAnsi="Arial" w:cs="Arial"/>
                <w:b/>
                <w:bCs/>
              </w:rPr>
              <w:t>Course #</w:t>
            </w:r>
          </w:p>
        </w:tc>
        <w:tc>
          <w:tcPr>
            <w:tcW w:w="4320" w:type="dxa"/>
          </w:tcPr>
          <w:p w14:paraId="659C1E33" w14:textId="77777777" w:rsidR="00311C50" w:rsidRPr="00DF07A6" w:rsidRDefault="00311C50" w:rsidP="0074264B">
            <w:pPr>
              <w:widowControl w:val="0"/>
              <w:autoSpaceDE w:val="0"/>
              <w:autoSpaceDN w:val="0"/>
              <w:adjustRightInd w:val="0"/>
              <w:rPr>
                <w:rFonts w:ascii="Arial" w:hAnsi="Arial" w:cs="Arial"/>
                <w:b/>
                <w:bCs/>
              </w:rPr>
            </w:pPr>
            <w:r w:rsidRPr="00DF07A6">
              <w:rPr>
                <w:rFonts w:ascii="Arial" w:hAnsi="Arial" w:cs="Arial"/>
                <w:b/>
                <w:bCs/>
              </w:rPr>
              <w:t>Course Name</w:t>
            </w:r>
          </w:p>
        </w:tc>
        <w:tc>
          <w:tcPr>
            <w:tcW w:w="1440" w:type="dxa"/>
          </w:tcPr>
          <w:p w14:paraId="313F86D6" w14:textId="6A7627A1" w:rsidR="00311C50" w:rsidRPr="008F7639" w:rsidRDefault="00311C50" w:rsidP="0074264B">
            <w:pPr>
              <w:widowControl w:val="0"/>
              <w:autoSpaceDE w:val="0"/>
              <w:autoSpaceDN w:val="0"/>
              <w:adjustRightInd w:val="0"/>
              <w:rPr>
                <w:rFonts w:ascii="Arial" w:hAnsi="Arial" w:cs="Arial"/>
                <w:bCs/>
              </w:rPr>
            </w:pPr>
          </w:p>
        </w:tc>
        <w:tc>
          <w:tcPr>
            <w:tcW w:w="1800" w:type="dxa"/>
          </w:tcPr>
          <w:p w14:paraId="6D248054" w14:textId="77777777" w:rsidR="00311C50" w:rsidRPr="00DF07A6" w:rsidRDefault="00311C50" w:rsidP="0074264B">
            <w:pPr>
              <w:widowControl w:val="0"/>
              <w:autoSpaceDE w:val="0"/>
              <w:autoSpaceDN w:val="0"/>
              <w:adjustRightInd w:val="0"/>
              <w:rPr>
                <w:rFonts w:ascii="Arial" w:hAnsi="Arial" w:cs="Arial"/>
                <w:b/>
                <w:bCs/>
              </w:rPr>
            </w:pPr>
            <w:r w:rsidRPr="00DF07A6">
              <w:rPr>
                <w:rFonts w:ascii="Arial" w:hAnsi="Arial" w:cs="Arial"/>
                <w:b/>
                <w:bCs/>
              </w:rPr>
              <w:t>Semester</w:t>
            </w:r>
          </w:p>
          <w:p w14:paraId="2C5C0663" w14:textId="7C320828" w:rsidR="00311C50" w:rsidRPr="008F7639" w:rsidRDefault="00DF07A6" w:rsidP="0074264B">
            <w:pPr>
              <w:widowControl w:val="0"/>
              <w:autoSpaceDE w:val="0"/>
              <w:autoSpaceDN w:val="0"/>
              <w:adjustRightInd w:val="0"/>
              <w:rPr>
                <w:rFonts w:ascii="Arial" w:hAnsi="Arial" w:cs="Arial"/>
                <w:bCs/>
              </w:rPr>
            </w:pPr>
            <w:r>
              <w:rPr>
                <w:rFonts w:ascii="Arial" w:hAnsi="Arial" w:cs="Arial"/>
                <w:b/>
                <w:bCs/>
              </w:rPr>
              <w:t xml:space="preserve">  </w:t>
            </w:r>
            <w:r w:rsidR="00311C50" w:rsidRPr="00DF07A6">
              <w:rPr>
                <w:rFonts w:ascii="Arial" w:hAnsi="Arial" w:cs="Arial"/>
                <w:b/>
                <w:bCs/>
              </w:rPr>
              <w:t>Hours</w:t>
            </w:r>
          </w:p>
        </w:tc>
      </w:tr>
      <w:tr w:rsidR="00311C50" w:rsidRPr="0068472F" w14:paraId="39996173" w14:textId="77777777" w:rsidTr="00651548">
        <w:trPr>
          <w:trHeight w:val="513"/>
        </w:trPr>
        <w:tc>
          <w:tcPr>
            <w:tcW w:w="1548" w:type="dxa"/>
          </w:tcPr>
          <w:p w14:paraId="4A3CEF0C"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401</w:t>
            </w:r>
          </w:p>
        </w:tc>
        <w:tc>
          <w:tcPr>
            <w:tcW w:w="4320" w:type="dxa"/>
          </w:tcPr>
          <w:p w14:paraId="1EAB8AE2"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Urinalysis</w:t>
            </w:r>
          </w:p>
        </w:tc>
        <w:tc>
          <w:tcPr>
            <w:tcW w:w="1440" w:type="dxa"/>
          </w:tcPr>
          <w:p w14:paraId="35FBCCAE" w14:textId="56978ABC" w:rsidR="00311C50" w:rsidRPr="008F7639" w:rsidRDefault="00311C50" w:rsidP="0074264B">
            <w:pPr>
              <w:widowControl w:val="0"/>
              <w:autoSpaceDE w:val="0"/>
              <w:autoSpaceDN w:val="0"/>
              <w:adjustRightInd w:val="0"/>
              <w:rPr>
                <w:rFonts w:ascii="Arial" w:hAnsi="Arial" w:cs="Arial"/>
                <w:bCs/>
              </w:rPr>
            </w:pPr>
          </w:p>
        </w:tc>
        <w:tc>
          <w:tcPr>
            <w:tcW w:w="1800" w:type="dxa"/>
          </w:tcPr>
          <w:p w14:paraId="17E7FB1E" w14:textId="59E3D9D6" w:rsidR="00311C50" w:rsidRPr="008F7639" w:rsidRDefault="00DF07A6" w:rsidP="0074264B">
            <w:pPr>
              <w:widowControl w:val="0"/>
              <w:autoSpaceDE w:val="0"/>
              <w:autoSpaceDN w:val="0"/>
              <w:adjustRightInd w:val="0"/>
              <w:rPr>
                <w:rFonts w:ascii="Arial" w:hAnsi="Arial" w:cs="Arial"/>
                <w:bCs/>
              </w:rPr>
            </w:pPr>
            <w:r>
              <w:rPr>
                <w:rFonts w:ascii="Arial" w:hAnsi="Arial" w:cs="Arial"/>
                <w:bCs/>
              </w:rPr>
              <w:t xml:space="preserve">     </w:t>
            </w:r>
            <w:r w:rsidR="00311C50" w:rsidRPr="008F7639">
              <w:rPr>
                <w:rFonts w:ascii="Arial" w:hAnsi="Arial" w:cs="Arial"/>
                <w:bCs/>
              </w:rPr>
              <w:t>3</w:t>
            </w:r>
          </w:p>
        </w:tc>
      </w:tr>
      <w:tr w:rsidR="00311C50" w:rsidRPr="0068472F" w14:paraId="2B83DDCA" w14:textId="77777777" w:rsidTr="00651548">
        <w:trPr>
          <w:trHeight w:val="594"/>
        </w:trPr>
        <w:tc>
          <w:tcPr>
            <w:tcW w:w="1548" w:type="dxa"/>
          </w:tcPr>
          <w:p w14:paraId="4C3C516B"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402</w:t>
            </w:r>
          </w:p>
        </w:tc>
        <w:tc>
          <w:tcPr>
            <w:tcW w:w="4320" w:type="dxa"/>
          </w:tcPr>
          <w:p w14:paraId="410C4B24"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Hematology</w:t>
            </w:r>
          </w:p>
        </w:tc>
        <w:tc>
          <w:tcPr>
            <w:tcW w:w="1440" w:type="dxa"/>
          </w:tcPr>
          <w:p w14:paraId="0FAB72AE" w14:textId="048D95A9" w:rsidR="00311C50" w:rsidRPr="008F7639" w:rsidRDefault="00311C50" w:rsidP="0074264B">
            <w:pPr>
              <w:widowControl w:val="0"/>
              <w:autoSpaceDE w:val="0"/>
              <w:autoSpaceDN w:val="0"/>
              <w:adjustRightInd w:val="0"/>
              <w:rPr>
                <w:rFonts w:ascii="Arial" w:hAnsi="Arial" w:cs="Arial"/>
                <w:bCs/>
              </w:rPr>
            </w:pPr>
          </w:p>
        </w:tc>
        <w:tc>
          <w:tcPr>
            <w:tcW w:w="1800" w:type="dxa"/>
          </w:tcPr>
          <w:p w14:paraId="3F5B4571" w14:textId="1528D0C5" w:rsidR="00311C50" w:rsidRPr="008F7639" w:rsidRDefault="00DF07A6" w:rsidP="0074264B">
            <w:pPr>
              <w:widowControl w:val="0"/>
              <w:autoSpaceDE w:val="0"/>
              <w:autoSpaceDN w:val="0"/>
              <w:adjustRightInd w:val="0"/>
              <w:rPr>
                <w:rFonts w:ascii="Arial" w:hAnsi="Arial" w:cs="Arial"/>
                <w:bCs/>
              </w:rPr>
            </w:pPr>
            <w:r>
              <w:rPr>
                <w:rFonts w:ascii="Arial" w:hAnsi="Arial" w:cs="Arial"/>
                <w:bCs/>
              </w:rPr>
              <w:t xml:space="preserve">     </w:t>
            </w:r>
            <w:r w:rsidR="00311C50" w:rsidRPr="008F7639">
              <w:rPr>
                <w:rFonts w:ascii="Arial" w:hAnsi="Arial" w:cs="Arial"/>
                <w:bCs/>
              </w:rPr>
              <w:t>6</w:t>
            </w:r>
          </w:p>
        </w:tc>
      </w:tr>
      <w:tr w:rsidR="00311C50" w:rsidRPr="0068472F" w14:paraId="1A741E1C" w14:textId="77777777" w:rsidTr="00651548">
        <w:trPr>
          <w:trHeight w:val="585"/>
        </w:trPr>
        <w:tc>
          <w:tcPr>
            <w:tcW w:w="1548" w:type="dxa"/>
          </w:tcPr>
          <w:p w14:paraId="7CE04AC6"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403</w:t>
            </w:r>
          </w:p>
        </w:tc>
        <w:tc>
          <w:tcPr>
            <w:tcW w:w="4320" w:type="dxa"/>
          </w:tcPr>
          <w:p w14:paraId="43A17734"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Chemistry</w:t>
            </w:r>
          </w:p>
        </w:tc>
        <w:tc>
          <w:tcPr>
            <w:tcW w:w="1440" w:type="dxa"/>
          </w:tcPr>
          <w:p w14:paraId="2466E7AD" w14:textId="4E16867B" w:rsidR="00311C50" w:rsidRPr="008F7639" w:rsidRDefault="00311C50" w:rsidP="0074264B">
            <w:pPr>
              <w:widowControl w:val="0"/>
              <w:autoSpaceDE w:val="0"/>
              <w:autoSpaceDN w:val="0"/>
              <w:adjustRightInd w:val="0"/>
              <w:rPr>
                <w:rFonts w:ascii="Arial" w:hAnsi="Arial" w:cs="Arial"/>
                <w:bCs/>
              </w:rPr>
            </w:pPr>
          </w:p>
        </w:tc>
        <w:tc>
          <w:tcPr>
            <w:tcW w:w="1800" w:type="dxa"/>
          </w:tcPr>
          <w:p w14:paraId="1AD28CE6" w14:textId="59DDC9DD" w:rsidR="00311C50" w:rsidRPr="008F7639" w:rsidRDefault="00DF07A6" w:rsidP="0074264B">
            <w:pPr>
              <w:widowControl w:val="0"/>
              <w:autoSpaceDE w:val="0"/>
              <w:autoSpaceDN w:val="0"/>
              <w:adjustRightInd w:val="0"/>
              <w:rPr>
                <w:rFonts w:ascii="Arial" w:hAnsi="Arial" w:cs="Arial"/>
                <w:bCs/>
              </w:rPr>
            </w:pPr>
            <w:r>
              <w:rPr>
                <w:rFonts w:ascii="Arial" w:hAnsi="Arial" w:cs="Arial"/>
                <w:bCs/>
              </w:rPr>
              <w:t xml:space="preserve">     </w:t>
            </w:r>
            <w:r w:rsidR="00311C50" w:rsidRPr="008F7639">
              <w:rPr>
                <w:rFonts w:ascii="Arial" w:hAnsi="Arial" w:cs="Arial"/>
                <w:bCs/>
              </w:rPr>
              <w:t>8</w:t>
            </w:r>
          </w:p>
        </w:tc>
      </w:tr>
      <w:tr w:rsidR="00311C50" w:rsidRPr="0068472F" w14:paraId="68AF407C" w14:textId="77777777" w:rsidTr="00651548">
        <w:trPr>
          <w:trHeight w:val="576"/>
        </w:trPr>
        <w:tc>
          <w:tcPr>
            <w:tcW w:w="1548" w:type="dxa"/>
          </w:tcPr>
          <w:p w14:paraId="73B3E7BE"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404</w:t>
            </w:r>
          </w:p>
        </w:tc>
        <w:tc>
          <w:tcPr>
            <w:tcW w:w="4320" w:type="dxa"/>
          </w:tcPr>
          <w:p w14:paraId="57CE607A"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Immunohematology</w:t>
            </w:r>
          </w:p>
        </w:tc>
        <w:tc>
          <w:tcPr>
            <w:tcW w:w="1440" w:type="dxa"/>
          </w:tcPr>
          <w:p w14:paraId="23581D49" w14:textId="62FFC660" w:rsidR="00311C50" w:rsidRPr="008F7639" w:rsidRDefault="00311C50" w:rsidP="0074264B">
            <w:pPr>
              <w:widowControl w:val="0"/>
              <w:autoSpaceDE w:val="0"/>
              <w:autoSpaceDN w:val="0"/>
              <w:adjustRightInd w:val="0"/>
              <w:rPr>
                <w:rFonts w:ascii="Arial" w:hAnsi="Arial" w:cs="Arial"/>
                <w:bCs/>
              </w:rPr>
            </w:pPr>
          </w:p>
        </w:tc>
        <w:tc>
          <w:tcPr>
            <w:tcW w:w="1800" w:type="dxa"/>
          </w:tcPr>
          <w:p w14:paraId="066841C1" w14:textId="2C961B3F" w:rsidR="00311C50" w:rsidRPr="008F7639" w:rsidRDefault="00DF07A6" w:rsidP="0074264B">
            <w:pPr>
              <w:widowControl w:val="0"/>
              <w:autoSpaceDE w:val="0"/>
              <w:autoSpaceDN w:val="0"/>
              <w:adjustRightInd w:val="0"/>
              <w:rPr>
                <w:rFonts w:ascii="Arial" w:hAnsi="Arial" w:cs="Arial"/>
                <w:bCs/>
              </w:rPr>
            </w:pPr>
            <w:r>
              <w:rPr>
                <w:rFonts w:ascii="Arial" w:hAnsi="Arial" w:cs="Arial"/>
                <w:bCs/>
              </w:rPr>
              <w:t xml:space="preserve">     </w:t>
            </w:r>
            <w:r w:rsidR="00311C50" w:rsidRPr="008F7639">
              <w:rPr>
                <w:rFonts w:ascii="Arial" w:hAnsi="Arial" w:cs="Arial"/>
                <w:bCs/>
              </w:rPr>
              <w:t>3</w:t>
            </w:r>
          </w:p>
        </w:tc>
      </w:tr>
      <w:tr w:rsidR="00311C50" w:rsidRPr="0068472F" w14:paraId="327D8802" w14:textId="77777777" w:rsidTr="00651548">
        <w:trPr>
          <w:trHeight w:val="567"/>
        </w:trPr>
        <w:tc>
          <w:tcPr>
            <w:tcW w:w="1548" w:type="dxa"/>
          </w:tcPr>
          <w:p w14:paraId="2649B7CE"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lastRenderedPageBreak/>
              <w:t>405</w:t>
            </w:r>
          </w:p>
        </w:tc>
        <w:tc>
          <w:tcPr>
            <w:tcW w:w="4320" w:type="dxa"/>
          </w:tcPr>
          <w:p w14:paraId="751D1CBE"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Immunology</w:t>
            </w:r>
          </w:p>
        </w:tc>
        <w:tc>
          <w:tcPr>
            <w:tcW w:w="1440" w:type="dxa"/>
          </w:tcPr>
          <w:p w14:paraId="78E4AD17" w14:textId="6EA609D2" w:rsidR="00311C50" w:rsidRPr="008F7639" w:rsidRDefault="00311C50" w:rsidP="0074264B">
            <w:pPr>
              <w:widowControl w:val="0"/>
              <w:autoSpaceDE w:val="0"/>
              <w:autoSpaceDN w:val="0"/>
              <w:adjustRightInd w:val="0"/>
              <w:rPr>
                <w:rFonts w:ascii="Arial" w:hAnsi="Arial" w:cs="Arial"/>
                <w:bCs/>
              </w:rPr>
            </w:pPr>
          </w:p>
        </w:tc>
        <w:tc>
          <w:tcPr>
            <w:tcW w:w="1800" w:type="dxa"/>
          </w:tcPr>
          <w:p w14:paraId="77D14629" w14:textId="15A01250" w:rsidR="00311C50" w:rsidRPr="008F7639" w:rsidRDefault="00DF07A6" w:rsidP="0074264B">
            <w:pPr>
              <w:widowControl w:val="0"/>
              <w:autoSpaceDE w:val="0"/>
              <w:autoSpaceDN w:val="0"/>
              <w:adjustRightInd w:val="0"/>
              <w:rPr>
                <w:rFonts w:ascii="Arial" w:hAnsi="Arial" w:cs="Arial"/>
                <w:bCs/>
              </w:rPr>
            </w:pPr>
            <w:r>
              <w:rPr>
                <w:rFonts w:ascii="Arial" w:hAnsi="Arial" w:cs="Arial"/>
                <w:bCs/>
              </w:rPr>
              <w:t xml:space="preserve">     </w:t>
            </w:r>
            <w:r w:rsidR="00311C50" w:rsidRPr="008F7639">
              <w:rPr>
                <w:rFonts w:ascii="Arial" w:hAnsi="Arial" w:cs="Arial"/>
                <w:bCs/>
              </w:rPr>
              <w:t>3</w:t>
            </w:r>
          </w:p>
        </w:tc>
      </w:tr>
      <w:tr w:rsidR="00311C50" w:rsidRPr="0068472F" w14:paraId="5323A85D" w14:textId="77777777" w:rsidTr="00651548">
        <w:trPr>
          <w:trHeight w:val="657"/>
        </w:trPr>
        <w:tc>
          <w:tcPr>
            <w:tcW w:w="1548" w:type="dxa"/>
          </w:tcPr>
          <w:p w14:paraId="14D78AF9"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406</w:t>
            </w:r>
          </w:p>
        </w:tc>
        <w:tc>
          <w:tcPr>
            <w:tcW w:w="4320" w:type="dxa"/>
          </w:tcPr>
          <w:p w14:paraId="2BFB288F"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Microbiology</w:t>
            </w:r>
          </w:p>
        </w:tc>
        <w:tc>
          <w:tcPr>
            <w:tcW w:w="1440" w:type="dxa"/>
          </w:tcPr>
          <w:p w14:paraId="5D4FAEF8" w14:textId="172F1149" w:rsidR="00311C50" w:rsidRPr="008F7639" w:rsidRDefault="00311C50" w:rsidP="0074264B">
            <w:pPr>
              <w:widowControl w:val="0"/>
              <w:autoSpaceDE w:val="0"/>
              <w:autoSpaceDN w:val="0"/>
              <w:adjustRightInd w:val="0"/>
              <w:rPr>
                <w:rFonts w:ascii="Arial" w:hAnsi="Arial" w:cs="Arial"/>
                <w:bCs/>
              </w:rPr>
            </w:pPr>
          </w:p>
        </w:tc>
        <w:tc>
          <w:tcPr>
            <w:tcW w:w="1800" w:type="dxa"/>
          </w:tcPr>
          <w:p w14:paraId="54F842B3" w14:textId="38EB330C" w:rsidR="00311C50" w:rsidRPr="008F7639" w:rsidRDefault="00DF07A6" w:rsidP="0074264B">
            <w:pPr>
              <w:widowControl w:val="0"/>
              <w:autoSpaceDE w:val="0"/>
              <w:autoSpaceDN w:val="0"/>
              <w:adjustRightInd w:val="0"/>
              <w:rPr>
                <w:rFonts w:ascii="Arial" w:hAnsi="Arial" w:cs="Arial"/>
                <w:bCs/>
              </w:rPr>
            </w:pPr>
            <w:r>
              <w:rPr>
                <w:rFonts w:ascii="Arial" w:hAnsi="Arial" w:cs="Arial"/>
                <w:bCs/>
              </w:rPr>
              <w:t xml:space="preserve">     </w:t>
            </w:r>
            <w:r w:rsidR="00311C50" w:rsidRPr="008F7639">
              <w:rPr>
                <w:rFonts w:ascii="Arial" w:hAnsi="Arial" w:cs="Arial"/>
                <w:bCs/>
              </w:rPr>
              <w:t>8</w:t>
            </w:r>
          </w:p>
        </w:tc>
      </w:tr>
      <w:tr w:rsidR="00311C50" w:rsidRPr="0068472F" w14:paraId="78D7CE17" w14:textId="77777777" w:rsidTr="00651548">
        <w:trPr>
          <w:trHeight w:val="1188"/>
        </w:trPr>
        <w:tc>
          <w:tcPr>
            <w:tcW w:w="1548" w:type="dxa"/>
          </w:tcPr>
          <w:p w14:paraId="19FEE1BD"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407</w:t>
            </w:r>
          </w:p>
        </w:tc>
        <w:tc>
          <w:tcPr>
            <w:tcW w:w="4320" w:type="dxa"/>
          </w:tcPr>
          <w:p w14:paraId="6226BCFD"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 xml:space="preserve">Miscellaneous </w:t>
            </w:r>
          </w:p>
          <w:p w14:paraId="032D31FF"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(Lab Management, Education Methodology)</w:t>
            </w:r>
          </w:p>
        </w:tc>
        <w:tc>
          <w:tcPr>
            <w:tcW w:w="1440" w:type="dxa"/>
          </w:tcPr>
          <w:p w14:paraId="77E3AF51" w14:textId="69667D16" w:rsidR="00311C50" w:rsidRPr="008F7639" w:rsidRDefault="00311C50" w:rsidP="0074264B">
            <w:pPr>
              <w:widowControl w:val="0"/>
              <w:autoSpaceDE w:val="0"/>
              <w:autoSpaceDN w:val="0"/>
              <w:adjustRightInd w:val="0"/>
              <w:rPr>
                <w:rFonts w:ascii="Arial" w:hAnsi="Arial" w:cs="Arial"/>
                <w:bCs/>
              </w:rPr>
            </w:pPr>
          </w:p>
        </w:tc>
        <w:tc>
          <w:tcPr>
            <w:tcW w:w="1800" w:type="dxa"/>
          </w:tcPr>
          <w:p w14:paraId="74C9B2A8" w14:textId="32121EBD" w:rsidR="00311C50" w:rsidRPr="008F7639" w:rsidRDefault="00DF07A6" w:rsidP="0074264B">
            <w:pPr>
              <w:widowControl w:val="0"/>
              <w:autoSpaceDE w:val="0"/>
              <w:autoSpaceDN w:val="0"/>
              <w:adjustRightInd w:val="0"/>
              <w:rPr>
                <w:rFonts w:ascii="Arial" w:hAnsi="Arial" w:cs="Arial"/>
                <w:bCs/>
              </w:rPr>
            </w:pPr>
            <w:r>
              <w:rPr>
                <w:rFonts w:ascii="Arial" w:hAnsi="Arial" w:cs="Arial"/>
                <w:bCs/>
              </w:rPr>
              <w:t xml:space="preserve">     </w:t>
            </w:r>
            <w:r w:rsidR="00311C50" w:rsidRPr="008F7639">
              <w:rPr>
                <w:rFonts w:ascii="Arial" w:hAnsi="Arial" w:cs="Arial"/>
                <w:bCs/>
              </w:rPr>
              <w:t>1</w:t>
            </w:r>
          </w:p>
        </w:tc>
      </w:tr>
    </w:tbl>
    <w:p w14:paraId="64EA60CB" w14:textId="12FBF181" w:rsidR="00A54697" w:rsidRPr="0074264B" w:rsidRDefault="00400476" w:rsidP="0074264B">
      <w:pPr>
        <w:widowControl w:val="0"/>
        <w:autoSpaceDE w:val="0"/>
        <w:autoSpaceDN w:val="0"/>
        <w:adjustRightInd w:val="0"/>
        <w:rPr>
          <w:rFonts w:ascii="Arial" w:hAnsi="Arial" w:cs="Arial"/>
          <w:b/>
          <w:bCs/>
          <w:color w:val="3C6A94"/>
          <w:sz w:val="36"/>
          <w:szCs w:val="36"/>
        </w:rPr>
      </w:pPr>
      <w:r w:rsidRPr="0068472F">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389CD688" wp14:editId="45EDBD26">
                <wp:simplePos x="0" y="0"/>
                <wp:positionH relativeFrom="column">
                  <wp:posOffset>914400</wp:posOffset>
                </wp:positionH>
                <wp:positionV relativeFrom="paragraph">
                  <wp:posOffset>213360</wp:posOffset>
                </wp:positionV>
                <wp:extent cx="46863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686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46A7B2" w14:textId="0043F230" w:rsidR="0068472F" w:rsidRPr="008F7639" w:rsidRDefault="00812A14">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8472F" w:rsidRPr="008F7639">
                              <w:rPr>
                                <w:rFonts w:ascii="Arial" w:hAnsi="Arial" w:cs="Arial"/>
                              </w:rPr>
                              <w:tab/>
                            </w:r>
                            <w:r w:rsidR="0068472F" w:rsidRPr="008F7639">
                              <w:rPr>
                                <w:rFonts w:ascii="Arial" w:hAnsi="Arial" w:cs="Arial"/>
                              </w:rPr>
                              <w:tab/>
                              <w:t>32</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in;margin-top:16.8pt;width:36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" filled="f" stroked="f">
                <v:textbox>
                  <w:txbxContent>
                    <w:p w14:paraId="0A46A7B2" w14:textId="0043F230" w:rsidR="0068472F" w:rsidRPr="008F7639" w:rsidRDefault="00812A14">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8472F" w:rsidRPr="008F7639">
                        <w:rPr>
                          <w:rFonts w:ascii="Arial" w:hAnsi="Arial" w:cs="Arial"/>
                        </w:rPr>
                        <w:tab/>
                      </w:r>
                      <w:r w:rsidR="0068472F" w:rsidRPr="008F7639">
                        <w:rPr>
                          <w:rFonts w:ascii="Arial" w:hAnsi="Arial" w:cs="Arial"/>
                        </w:rPr>
                        <w:tab/>
                        <w:t>32</w:t>
                      </w:r>
                      <w:r>
                        <w:rPr>
                          <w:rFonts w:ascii="Arial" w:hAnsi="Arial" w:cs="Arial"/>
                        </w:rPr>
                        <w:t>*</w:t>
                      </w:r>
                    </w:p>
                  </w:txbxContent>
                </v:textbox>
                <w10:wrap type="square"/>
              </v:shape>
            </w:pict>
          </mc:Fallback>
        </mc:AlternateContent>
      </w:r>
      <w:r w:rsidR="00651548" w:rsidRPr="0068472F">
        <w:rPr>
          <w:rFonts w:ascii="Arial" w:hAnsi="Arial" w:cs="Arial"/>
          <w:b/>
          <w:bCs/>
          <w:noProof/>
          <w:color w:val="0B5534"/>
          <w:sz w:val="36"/>
          <w:szCs w:val="36"/>
        </w:rPr>
        <mc:AlternateContent>
          <mc:Choice Requires="wps">
            <w:drawing>
              <wp:anchor distT="0" distB="0" distL="114300" distR="114300" simplePos="0" relativeHeight="251660288" behindDoc="0" locked="0" layoutInCell="1" allowOverlap="1" wp14:anchorId="6876B5E6" wp14:editId="4E199173">
                <wp:simplePos x="0" y="0"/>
                <wp:positionH relativeFrom="column">
                  <wp:posOffset>-114300</wp:posOffset>
                </wp:positionH>
                <wp:positionV relativeFrom="paragraph">
                  <wp:posOffset>99060</wp:posOffset>
                </wp:positionV>
                <wp:extent cx="5810250" cy="0"/>
                <wp:effectExtent l="0" t="0" r="31750" b="25400"/>
                <wp:wrapNone/>
                <wp:docPr id="5" name="Straight Connector 5"/>
                <wp:cNvGraphicFramePr/>
                <a:graphic xmlns:a="http://schemas.openxmlformats.org/drawingml/2006/main">
                  <a:graphicData uri="http://schemas.microsoft.com/office/word/2010/wordprocessingShape">
                    <wps:wsp>
                      <wps:cNvCnPr/>
                      <wps:spPr>
                        <a:xfrm>
                          <a:off x="0" y="0"/>
                          <a:ext cx="5810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7.8pt" to="448.5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" strokecolor="black [3200]" strokeweight="2pt"/>
            </w:pict>
          </mc:Fallback>
        </mc:AlternateContent>
      </w:r>
    </w:p>
    <w:p w14:paraId="3A717EA1" w14:textId="77777777" w:rsidR="006C3E0A" w:rsidRDefault="006C3E0A" w:rsidP="0074264B">
      <w:pPr>
        <w:widowControl w:val="0"/>
        <w:autoSpaceDE w:val="0"/>
        <w:autoSpaceDN w:val="0"/>
        <w:adjustRightInd w:val="0"/>
        <w:rPr>
          <w:rFonts w:ascii="Georgia" w:hAnsi="Georgia" w:cs="Arial"/>
          <w:b/>
          <w:bCs/>
          <w:color w:val="3C6A94"/>
          <w:sz w:val="36"/>
          <w:szCs w:val="36"/>
        </w:rPr>
      </w:pPr>
    </w:p>
    <w:p w14:paraId="2F13CBCB" w14:textId="77777777" w:rsidR="006C3E0A" w:rsidRDefault="006C3E0A" w:rsidP="0074264B">
      <w:pPr>
        <w:widowControl w:val="0"/>
        <w:autoSpaceDE w:val="0"/>
        <w:autoSpaceDN w:val="0"/>
        <w:adjustRightInd w:val="0"/>
        <w:rPr>
          <w:rFonts w:ascii="Georgia" w:hAnsi="Georgia" w:cs="Arial"/>
          <w:b/>
          <w:bCs/>
          <w:color w:val="3C6A94"/>
          <w:sz w:val="36"/>
          <w:szCs w:val="36"/>
        </w:rPr>
      </w:pPr>
    </w:p>
    <w:p w14:paraId="49AEC014" w14:textId="3CFE4CAA" w:rsidR="00812A14" w:rsidRPr="00812A14" w:rsidRDefault="00812A14" w:rsidP="0074264B">
      <w:pPr>
        <w:widowControl w:val="0"/>
        <w:autoSpaceDE w:val="0"/>
        <w:autoSpaceDN w:val="0"/>
        <w:adjustRightInd w:val="0"/>
        <w:rPr>
          <w:rFonts w:ascii="Arial" w:hAnsi="Arial" w:cs="Arial"/>
          <w:bCs/>
        </w:rPr>
      </w:pPr>
      <w:r>
        <w:rPr>
          <w:rFonts w:ascii="Arial" w:hAnsi="Arial" w:cs="Arial"/>
          <w:bCs/>
        </w:rPr>
        <w:t>*The breakdown of semester hours may vary based on affiliated university requirements.</w:t>
      </w:r>
    </w:p>
    <w:p w14:paraId="266FDC05" w14:textId="77777777" w:rsidR="00DF07A6" w:rsidRDefault="00DF07A6" w:rsidP="0074264B">
      <w:pPr>
        <w:widowControl w:val="0"/>
        <w:autoSpaceDE w:val="0"/>
        <w:autoSpaceDN w:val="0"/>
        <w:adjustRightInd w:val="0"/>
        <w:rPr>
          <w:rFonts w:ascii="Georgia" w:hAnsi="Georgia" w:cs="Arial"/>
          <w:b/>
          <w:bCs/>
          <w:color w:val="3C6A94"/>
          <w:sz w:val="36"/>
          <w:szCs w:val="36"/>
        </w:rPr>
      </w:pPr>
    </w:p>
    <w:p w14:paraId="76DE5AEF" w14:textId="77777777" w:rsidR="00C74F8C" w:rsidRDefault="00C74F8C" w:rsidP="0074264B">
      <w:pPr>
        <w:widowControl w:val="0"/>
        <w:autoSpaceDE w:val="0"/>
        <w:autoSpaceDN w:val="0"/>
        <w:adjustRightInd w:val="0"/>
        <w:rPr>
          <w:rFonts w:ascii="Georgia" w:hAnsi="Georgia" w:cs="Arial"/>
          <w:b/>
          <w:bCs/>
          <w:color w:val="3C6A94"/>
          <w:sz w:val="36"/>
          <w:szCs w:val="36"/>
        </w:rPr>
      </w:pPr>
    </w:p>
    <w:p w14:paraId="4B1E8C29"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Attendance and Holidays</w:t>
      </w:r>
    </w:p>
    <w:p w14:paraId="6DF3D184"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Classes are dismissed on New Year's Day, Memorial Day, July 4th, Labor Day, Thanksgiving and Christmas. Students are given a one-week vacation during the Christmas holidays.</w:t>
      </w:r>
    </w:p>
    <w:p w14:paraId="62F2C08C" w14:textId="77777777" w:rsidR="008F7639" w:rsidRPr="0068472F" w:rsidRDefault="008F7639" w:rsidP="0074264B">
      <w:pPr>
        <w:widowControl w:val="0"/>
        <w:autoSpaceDE w:val="0"/>
        <w:autoSpaceDN w:val="0"/>
        <w:adjustRightInd w:val="0"/>
        <w:rPr>
          <w:rFonts w:ascii="Arial" w:hAnsi="Arial" w:cs="Arial"/>
        </w:rPr>
      </w:pPr>
    </w:p>
    <w:p w14:paraId="3DB99FE0" w14:textId="146E0B41"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Two weeks </w:t>
      </w:r>
      <w:r w:rsidR="003335F9" w:rsidRPr="0068472F">
        <w:rPr>
          <w:rFonts w:ascii="Arial" w:hAnsi="Arial" w:cs="Arial"/>
        </w:rPr>
        <w:t>absence from class work due to illness or family emergency is</w:t>
      </w:r>
      <w:r w:rsidRPr="0068472F">
        <w:rPr>
          <w:rFonts w:ascii="Arial" w:hAnsi="Arial" w:cs="Arial"/>
        </w:rPr>
        <w:t xml:space="preserve"> allowed, but the assigned reading materials and laboratory projects missed during the period of absence must be completed.</w:t>
      </w:r>
    </w:p>
    <w:p w14:paraId="15373602" w14:textId="77777777" w:rsidR="00FA49A8" w:rsidRDefault="00FA49A8" w:rsidP="0074264B">
      <w:pPr>
        <w:widowControl w:val="0"/>
        <w:autoSpaceDE w:val="0"/>
        <w:autoSpaceDN w:val="0"/>
        <w:adjustRightInd w:val="0"/>
        <w:rPr>
          <w:rFonts w:ascii="Arial" w:hAnsi="Arial" w:cs="Arial"/>
          <w:b/>
          <w:bCs/>
          <w:color w:val="0B5534"/>
          <w:sz w:val="36"/>
          <w:szCs w:val="36"/>
        </w:rPr>
      </w:pPr>
    </w:p>
    <w:p w14:paraId="4B536A3A" w14:textId="77777777" w:rsidR="00C74F8C" w:rsidRPr="0068472F" w:rsidRDefault="00C74F8C" w:rsidP="0074264B">
      <w:pPr>
        <w:widowControl w:val="0"/>
        <w:autoSpaceDE w:val="0"/>
        <w:autoSpaceDN w:val="0"/>
        <w:adjustRightInd w:val="0"/>
        <w:rPr>
          <w:rFonts w:ascii="Arial" w:hAnsi="Arial" w:cs="Arial"/>
          <w:b/>
          <w:bCs/>
          <w:color w:val="0B5534"/>
          <w:sz w:val="36"/>
          <w:szCs w:val="36"/>
        </w:rPr>
      </w:pPr>
    </w:p>
    <w:p w14:paraId="021FB835"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Equal Employment Opportunity</w:t>
      </w:r>
    </w:p>
    <w:p w14:paraId="15EA75B0" w14:textId="56B1C588" w:rsidR="00FA49A8" w:rsidRDefault="00FA49A8" w:rsidP="0074264B">
      <w:pPr>
        <w:widowControl w:val="0"/>
        <w:autoSpaceDE w:val="0"/>
        <w:autoSpaceDN w:val="0"/>
        <w:adjustRightInd w:val="0"/>
        <w:rPr>
          <w:rFonts w:ascii="Arial" w:hAnsi="Arial" w:cs="Arial"/>
        </w:rPr>
      </w:pPr>
      <w:r w:rsidRPr="0068472F">
        <w:rPr>
          <w:rFonts w:ascii="Arial" w:hAnsi="Arial" w:cs="Arial"/>
        </w:rPr>
        <w:t>Within the co</w:t>
      </w:r>
      <w:r w:rsidR="008F7639">
        <w:rPr>
          <w:rFonts w:ascii="Arial" w:hAnsi="Arial" w:cs="Arial"/>
        </w:rPr>
        <w:t>ntext of Good Samaritan</w:t>
      </w:r>
      <w:r w:rsidRPr="0068472F">
        <w:rPr>
          <w:rFonts w:ascii="Arial" w:hAnsi="Arial" w:cs="Arial"/>
        </w:rPr>
        <w:t>'s primary objective to provide the best possible health care through the application of appropriate medical techniques, it is the policy of the hospital to provide equal employment opportunity without regard to race, creed, color, sex, age, national origin, or physical or mental handicap and to ensure that all personnel actions such as recruitment, selection, placement, testing, training programs, promotion and transfer, layoff and recall, termination, disciplinary action, social and recreational programs, all employee benefits and compensations are equally applied.</w:t>
      </w:r>
    </w:p>
    <w:p w14:paraId="7CF3D3BC" w14:textId="77777777" w:rsidR="008F7639" w:rsidRPr="0068472F" w:rsidRDefault="008F7639" w:rsidP="0074264B">
      <w:pPr>
        <w:widowControl w:val="0"/>
        <w:autoSpaceDE w:val="0"/>
        <w:autoSpaceDN w:val="0"/>
        <w:adjustRightInd w:val="0"/>
        <w:rPr>
          <w:rFonts w:ascii="Arial" w:hAnsi="Arial" w:cs="Arial"/>
        </w:rPr>
      </w:pPr>
    </w:p>
    <w:p w14:paraId="5EB1AFC3" w14:textId="310ED1A1"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Concerning the handicapped, including employees and non-employees, the Director of Human Resources is responsible for coordinating the hospital's efforts in complying with federal regulations designed to assure non-discrimination. In compliance with Section 504 of the Rehabilitation Act of 19973, Good Samaritan has adopted an internal grievance procedure providing for prompt and equitable resolution of complaints by handicapped persons alleging any action prohibited </w:t>
      </w:r>
      <w:r w:rsidRPr="0068472F">
        <w:rPr>
          <w:rFonts w:ascii="Arial" w:hAnsi="Arial" w:cs="Arial"/>
        </w:rPr>
        <w:lastRenderedPageBreak/>
        <w:t>by the regulations implementing the Act. Information concerning the grievance procedure, law and regulations may be obtained in the office of the Director of Human Resources.</w:t>
      </w:r>
    </w:p>
    <w:p w14:paraId="61B0BFFA" w14:textId="77777777" w:rsidR="00A54697" w:rsidRDefault="00A54697" w:rsidP="0074264B">
      <w:pPr>
        <w:widowControl w:val="0"/>
        <w:autoSpaceDE w:val="0"/>
        <w:autoSpaceDN w:val="0"/>
        <w:adjustRightInd w:val="0"/>
        <w:rPr>
          <w:rFonts w:ascii="Arial" w:hAnsi="Arial" w:cs="Arial"/>
        </w:rPr>
      </w:pPr>
    </w:p>
    <w:p w14:paraId="5A1F0005" w14:textId="77777777" w:rsidR="00C74F8C" w:rsidRPr="0068472F" w:rsidRDefault="00C74F8C" w:rsidP="0074264B">
      <w:pPr>
        <w:widowControl w:val="0"/>
        <w:autoSpaceDE w:val="0"/>
        <w:autoSpaceDN w:val="0"/>
        <w:adjustRightInd w:val="0"/>
        <w:rPr>
          <w:rFonts w:ascii="Arial" w:hAnsi="Arial" w:cs="Arial"/>
        </w:rPr>
      </w:pPr>
    </w:p>
    <w:p w14:paraId="771D9B9A" w14:textId="77777777" w:rsidR="00E42D7D" w:rsidRDefault="00E42D7D" w:rsidP="0074264B">
      <w:pPr>
        <w:widowControl w:val="0"/>
        <w:autoSpaceDE w:val="0"/>
        <w:autoSpaceDN w:val="0"/>
        <w:adjustRightInd w:val="0"/>
        <w:rPr>
          <w:rFonts w:ascii="Georgia" w:hAnsi="Georgia" w:cs="Arial"/>
          <w:b/>
          <w:color w:val="3C6A94"/>
          <w:sz w:val="36"/>
          <w:szCs w:val="36"/>
        </w:rPr>
      </w:pPr>
      <w:r>
        <w:rPr>
          <w:rFonts w:ascii="Georgia" w:hAnsi="Georgia" w:cs="Arial"/>
          <w:b/>
          <w:color w:val="3C6A94"/>
          <w:sz w:val="36"/>
          <w:szCs w:val="36"/>
        </w:rPr>
        <w:t>Advanced Placement Policy</w:t>
      </w:r>
    </w:p>
    <w:p w14:paraId="7C2EB987" w14:textId="77777777" w:rsidR="00E42D7D" w:rsidRPr="00E42D7D" w:rsidRDefault="00E42D7D" w:rsidP="00E42D7D">
      <w:pPr>
        <w:rPr>
          <w:rFonts w:ascii="Arial" w:eastAsia="Times New Roman" w:hAnsi="Arial" w:cs="Arial"/>
          <w:szCs w:val="20"/>
        </w:rPr>
      </w:pPr>
      <w:r w:rsidRPr="00E42D7D">
        <w:rPr>
          <w:rFonts w:ascii="Arial" w:eastAsia="Times New Roman" w:hAnsi="Arial" w:cs="Arial"/>
          <w:szCs w:val="20"/>
        </w:rPr>
        <w:t xml:space="preserve">Students with advanced course work or experience will be permitted to take a challenge examination in </w:t>
      </w:r>
      <w:r w:rsidRPr="00E42D7D">
        <w:rPr>
          <w:rFonts w:ascii="Arial" w:eastAsia="Times New Roman" w:hAnsi="Arial" w:cs="Arial"/>
          <w:i/>
          <w:szCs w:val="20"/>
        </w:rPr>
        <w:t>both</w:t>
      </w:r>
      <w:r w:rsidRPr="00E42D7D">
        <w:rPr>
          <w:rFonts w:ascii="Arial" w:eastAsia="Times New Roman" w:hAnsi="Arial" w:cs="Arial"/>
          <w:szCs w:val="20"/>
        </w:rPr>
        <w:t xml:space="preserve"> the didactic and clinical portions to determine if he/she will be permitted to receive credit for that particular course.  The student must receive a grade of 75% or higher on the written didactic examination to pass the course.  The student must also satisfy all clinical objectives by demonstrating the appropriate level of achievement listed for each procedure.</w:t>
      </w:r>
    </w:p>
    <w:p w14:paraId="5649D7C7" w14:textId="77777777" w:rsidR="00E42D7D" w:rsidRDefault="00E42D7D" w:rsidP="0074264B">
      <w:pPr>
        <w:widowControl w:val="0"/>
        <w:autoSpaceDE w:val="0"/>
        <w:autoSpaceDN w:val="0"/>
        <w:adjustRightInd w:val="0"/>
        <w:rPr>
          <w:rFonts w:ascii="Georgia" w:hAnsi="Georgia" w:cs="Arial"/>
          <w:b/>
          <w:color w:val="3C6A94"/>
          <w:sz w:val="36"/>
          <w:szCs w:val="36"/>
        </w:rPr>
      </w:pPr>
    </w:p>
    <w:p w14:paraId="7250AE8F" w14:textId="77777777" w:rsidR="00C74F8C" w:rsidRDefault="00C74F8C" w:rsidP="0074264B">
      <w:pPr>
        <w:widowControl w:val="0"/>
        <w:autoSpaceDE w:val="0"/>
        <w:autoSpaceDN w:val="0"/>
        <w:adjustRightInd w:val="0"/>
        <w:rPr>
          <w:rFonts w:ascii="Georgia" w:hAnsi="Georgia" w:cs="Arial"/>
          <w:b/>
          <w:color w:val="3C6A94"/>
          <w:sz w:val="36"/>
          <w:szCs w:val="36"/>
        </w:rPr>
      </w:pPr>
    </w:p>
    <w:p w14:paraId="2935481E" w14:textId="45E75237" w:rsidR="00A54697" w:rsidRPr="0068472F" w:rsidRDefault="00A54697" w:rsidP="0074264B">
      <w:pPr>
        <w:widowControl w:val="0"/>
        <w:autoSpaceDE w:val="0"/>
        <w:autoSpaceDN w:val="0"/>
        <w:adjustRightInd w:val="0"/>
        <w:rPr>
          <w:rFonts w:ascii="Georgia" w:hAnsi="Georgia" w:cs="Arial"/>
          <w:b/>
          <w:color w:val="3C6A94"/>
          <w:sz w:val="36"/>
          <w:szCs w:val="36"/>
        </w:rPr>
      </w:pPr>
      <w:r w:rsidRPr="0068472F">
        <w:rPr>
          <w:rFonts w:ascii="Georgia" w:hAnsi="Georgia" w:cs="Arial"/>
          <w:b/>
          <w:color w:val="3C6A94"/>
          <w:sz w:val="36"/>
          <w:szCs w:val="36"/>
        </w:rPr>
        <w:t>Service Work Policy</w:t>
      </w:r>
    </w:p>
    <w:p w14:paraId="7C1C5F2B" w14:textId="77777777" w:rsidR="00A54697" w:rsidRDefault="00A54697" w:rsidP="0074264B">
      <w:pPr>
        <w:widowControl w:val="0"/>
        <w:autoSpaceDE w:val="0"/>
        <w:autoSpaceDN w:val="0"/>
        <w:adjustRightInd w:val="0"/>
        <w:rPr>
          <w:rFonts w:ascii="Arial" w:hAnsi="Arial" w:cs="Arial"/>
        </w:rPr>
      </w:pPr>
      <w:r w:rsidRPr="0068472F">
        <w:rPr>
          <w:rFonts w:ascii="Arial" w:hAnsi="Arial" w:cs="Arial"/>
        </w:rPr>
        <w:t xml:space="preserve">Students are permitted to work evenings or weekends for pay after achieving the required level of venipuncture or microbiology proficiency. Service work is strictly voluntary. Students choosing to work for pay are hospital employees and subject to all hospital regulations. </w:t>
      </w:r>
    </w:p>
    <w:p w14:paraId="3BC58CFE" w14:textId="24BED181" w:rsidR="005145FE" w:rsidRPr="0068472F" w:rsidRDefault="005145FE" w:rsidP="0074264B">
      <w:pPr>
        <w:widowControl w:val="0"/>
        <w:autoSpaceDE w:val="0"/>
        <w:autoSpaceDN w:val="0"/>
        <w:adjustRightInd w:val="0"/>
        <w:rPr>
          <w:rFonts w:ascii="Arial" w:hAnsi="Arial" w:cs="Arial"/>
        </w:rPr>
      </w:pPr>
      <w:r>
        <w:rPr>
          <w:rFonts w:ascii="Arial" w:hAnsi="Arial" w:cs="Arial"/>
        </w:rPr>
        <w:t>Students may not be substituted for regular staff during their student clinical experiences.</w:t>
      </w:r>
    </w:p>
    <w:p w14:paraId="6D53EBAA" w14:textId="77777777" w:rsidR="0074264B" w:rsidRDefault="0074264B" w:rsidP="0074264B">
      <w:pPr>
        <w:widowControl w:val="0"/>
        <w:autoSpaceDE w:val="0"/>
        <w:autoSpaceDN w:val="0"/>
        <w:adjustRightInd w:val="0"/>
        <w:rPr>
          <w:rFonts w:ascii="Georgia" w:hAnsi="Georgia" w:cs="Arial"/>
          <w:b/>
          <w:bCs/>
          <w:color w:val="3C6A94"/>
          <w:sz w:val="36"/>
          <w:szCs w:val="36"/>
        </w:rPr>
      </w:pPr>
    </w:p>
    <w:p w14:paraId="1C458FA0" w14:textId="77777777" w:rsidR="00C74F8C" w:rsidRDefault="00C74F8C" w:rsidP="0074264B">
      <w:pPr>
        <w:widowControl w:val="0"/>
        <w:autoSpaceDE w:val="0"/>
        <w:autoSpaceDN w:val="0"/>
        <w:adjustRightInd w:val="0"/>
        <w:rPr>
          <w:rFonts w:ascii="Georgia" w:hAnsi="Georgia" w:cs="Arial"/>
          <w:b/>
          <w:bCs/>
          <w:color w:val="3C6A94"/>
          <w:sz w:val="36"/>
          <w:szCs w:val="36"/>
        </w:rPr>
      </w:pPr>
    </w:p>
    <w:p w14:paraId="398FCC32"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Student Stipend</w:t>
      </w:r>
    </w:p>
    <w:p w14:paraId="208CCA8F" w14:textId="6BBCADDA" w:rsidR="008F7639" w:rsidRDefault="00FA49A8" w:rsidP="0074264B">
      <w:pPr>
        <w:widowControl w:val="0"/>
        <w:autoSpaceDE w:val="0"/>
        <w:autoSpaceDN w:val="0"/>
        <w:adjustRightInd w:val="0"/>
        <w:rPr>
          <w:rFonts w:ascii="Arial" w:hAnsi="Arial" w:cs="Arial"/>
        </w:rPr>
      </w:pPr>
      <w:r w:rsidRPr="0068472F">
        <w:rPr>
          <w:rFonts w:ascii="Arial" w:hAnsi="Arial" w:cs="Arial"/>
        </w:rPr>
        <w:t xml:space="preserve">All students will automatically begin receiving a stipend at the beginning of the clinical year. All students are required to practice performing </w:t>
      </w:r>
      <w:r w:rsidR="00A54697" w:rsidRPr="0068472F">
        <w:rPr>
          <w:rFonts w:ascii="Arial" w:hAnsi="Arial" w:cs="Arial"/>
        </w:rPr>
        <w:t>venipunctures</w:t>
      </w:r>
      <w:r w:rsidRPr="0068472F">
        <w:rPr>
          <w:rFonts w:ascii="Arial" w:hAnsi="Arial" w:cs="Arial"/>
        </w:rPr>
        <w:t xml:space="preserve"> until the required level of proficiency has been achieved. </w:t>
      </w:r>
      <w:proofErr w:type="gramStart"/>
      <w:r w:rsidRPr="0068472F">
        <w:rPr>
          <w:rFonts w:ascii="Arial" w:hAnsi="Arial" w:cs="Arial"/>
        </w:rPr>
        <w:t>Students</w:t>
      </w:r>
      <w:proofErr w:type="gramEnd"/>
      <w:r w:rsidRPr="0068472F">
        <w:rPr>
          <w:rFonts w:ascii="Arial" w:hAnsi="Arial" w:cs="Arial"/>
        </w:rPr>
        <w:t xml:space="preserve"> who wish to continue doing morning </w:t>
      </w:r>
      <w:r w:rsidR="00A54697" w:rsidRPr="0068472F">
        <w:rPr>
          <w:rFonts w:ascii="Arial" w:hAnsi="Arial" w:cs="Arial"/>
        </w:rPr>
        <w:t>venipuncture, after competency is achieved,</w:t>
      </w:r>
      <w:r w:rsidRPr="0068472F">
        <w:rPr>
          <w:rFonts w:ascii="Arial" w:hAnsi="Arial" w:cs="Arial"/>
        </w:rPr>
        <w:t xml:space="preserve"> will continue to receive the stipend. </w:t>
      </w:r>
      <w:r w:rsidR="006C4348">
        <w:rPr>
          <w:rFonts w:ascii="Arial" w:hAnsi="Arial" w:cs="Arial"/>
        </w:rPr>
        <w:t xml:space="preserve"> </w:t>
      </w:r>
    </w:p>
    <w:p w14:paraId="4778048D" w14:textId="77777777" w:rsidR="005145FE" w:rsidRDefault="005145FE" w:rsidP="0074264B">
      <w:pPr>
        <w:widowControl w:val="0"/>
        <w:autoSpaceDE w:val="0"/>
        <w:autoSpaceDN w:val="0"/>
        <w:adjustRightInd w:val="0"/>
        <w:rPr>
          <w:rFonts w:ascii="Arial" w:hAnsi="Arial" w:cs="Arial"/>
        </w:rPr>
      </w:pPr>
    </w:p>
    <w:p w14:paraId="5C996278" w14:textId="544384D9"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Students choosing not to continue morning </w:t>
      </w:r>
      <w:r w:rsidR="00A54697" w:rsidRPr="0068472F">
        <w:rPr>
          <w:rFonts w:ascii="Arial" w:hAnsi="Arial" w:cs="Arial"/>
        </w:rPr>
        <w:t>venipunctures</w:t>
      </w:r>
      <w:r w:rsidRPr="0068472F">
        <w:rPr>
          <w:rFonts w:ascii="Arial" w:hAnsi="Arial" w:cs="Arial"/>
        </w:rPr>
        <w:t xml:space="preserve">, after achieving the required level of proficiency, must inform the </w:t>
      </w:r>
      <w:r w:rsidR="00A54697" w:rsidRPr="0068472F">
        <w:rPr>
          <w:rFonts w:ascii="Arial" w:hAnsi="Arial" w:cs="Arial"/>
        </w:rPr>
        <w:t>program director</w:t>
      </w:r>
      <w:r w:rsidRPr="0068472F">
        <w:rPr>
          <w:rFonts w:ascii="Arial" w:hAnsi="Arial" w:cs="Arial"/>
        </w:rPr>
        <w:t xml:space="preserve"> in writing that they do not want to participate in the </w:t>
      </w:r>
      <w:r w:rsidR="00A54697" w:rsidRPr="0068472F">
        <w:rPr>
          <w:rFonts w:ascii="Arial" w:hAnsi="Arial" w:cs="Arial"/>
        </w:rPr>
        <w:t>stipend</w:t>
      </w:r>
      <w:r w:rsidRPr="0068472F">
        <w:rPr>
          <w:rFonts w:ascii="Arial" w:hAnsi="Arial" w:cs="Arial"/>
        </w:rPr>
        <w:t xml:space="preserve"> program. After receiving this notification, the student will not receive the stipend.</w:t>
      </w:r>
    </w:p>
    <w:p w14:paraId="0D5E11FE" w14:textId="77777777" w:rsidR="007829A4" w:rsidRDefault="007829A4" w:rsidP="0074264B">
      <w:pPr>
        <w:widowControl w:val="0"/>
        <w:autoSpaceDE w:val="0"/>
        <w:autoSpaceDN w:val="0"/>
        <w:adjustRightInd w:val="0"/>
        <w:rPr>
          <w:rFonts w:ascii="Georgia" w:hAnsi="Georgia" w:cs="Arial"/>
          <w:b/>
          <w:bCs/>
          <w:color w:val="3C6A94"/>
          <w:sz w:val="36"/>
          <w:szCs w:val="36"/>
        </w:rPr>
      </w:pPr>
    </w:p>
    <w:p w14:paraId="03637A4D" w14:textId="58D2EB57" w:rsidR="00FA49A8" w:rsidRDefault="00FA49A8" w:rsidP="0074264B">
      <w:pPr>
        <w:widowControl w:val="0"/>
        <w:autoSpaceDE w:val="0"/>
        <w:autoSpaceDN w:val="0"/>
        <w:adjustRightInd w:val="0"/>
        <w:rPr>
          <w:rFonts w:ascii="Georgia" w:hAnsi="Georgia" w:cs="Arial"/>
          <w:b/>
          <w:bCs/>
          <w:color w:val="3C6A94"/>
          <w:sz w:val="36"/>
          <w:szCs w:val="36"/>
        </w:rPr>
      </w:pPr>
      <w:r w:rsidRPr="0074264B">
        <w:rPr>
          <w:rFonts w:ascii="Georgia" w:hAnsi="Georgia" w:cs="Arial"/>
          <w:b/>
          <w:bCs/>
          <w:color w:val="3C6A94"/>
          <w:sz w:val="36"/>
          <w:szCs w:val="36"/>
        </w:rPr>
        <w:t>PROGRAM OFFICIALS</w:t>
      </w:r>
      <w:r w:rsidR="00B435FC">
        <w:rPr>
          <w:rFonts w:ascii="Georgia" w:hAnsi="Georgia" w:cs="Arial"/>
          <w:b/>
          <w:bCs/>
          <w:color w:val="3C6A94"/>
          <w:sz w:val="36"/>
          <w:szCs w:val="36"/>
        </w:rPr>
        <w:t xml:space="preserve"> AND STAFF</w:t>
      </w:r>
    </w:p>
    <w:p w14:paraId="2C587E77" w14:textId="77777777" w:rsidR="00DF07A6" w:rsidRPr="0074264B" w:rsidRDefault="00DF07A6" w:rsidP="0074264B">
      <w:pPr>
        <w:widowControl w:val="0"/>
        <w:autoSpaceDE w:val="0"/>
        <w:autoSpaceDN w:val="0"/>
        <w:adjustRightInd w:val="0"/>
        <w:rPr>
          <w:rFonts w:ascii="Georgia" w:hAnsi="Georgia" w:cs="Arial"/>
          <w:b/>
          <w:bCs/>
          <w:color w:val="3C6A94"/>
          <w:sz w:val="36"/>
          <w:szCs w:val="36"/>
        </w:rPr>
      </w:pPr>
    </w:p>
    <w:p w14:paraId="0EECF73C" w14:textId="77777777" w:rsidR="007829A4" w:rsidRPr="007829A4" w:rsidRDefault="007829A4" w:rsidP="0074264B">
      <w:pPr>
        <w:widowControl w:val="0"/>
        <w:autoSpaceDE w:val="0"/>
        <w:autoSpaceDN w:val="0"/>
        <w:adjustRightInd w:val="0"/>
        <w:rPr>
          <w:rFonts w:ascii="Arial" w:hAnsi="Arial" w:cs="Arial"/>
          <w:b/>
        </w:rPr>
      </w:pPr>
      <w:r w:rsidRPr="007829A4">
        <w:rPr>
          <w:rFonts w:ascii="Arial" w:hAnsi="Arial" w:cs="Arial"/>
          <w:b/>
        </w:rPr>
        <w:t>PROGRAM DIRECTOR:</w:t>
      </w:r>
    </w:p>
    <w:p w14:paraId="20D226A2" w14:textId="77777777" w:rsidR="007829A4" w:rsidRDefault="007829A4" w:rsidP="0074264B">
      <w:pPr>
        <w:widowControl w:val="0"/>
        <w:autoSpaceDE w:val="0"/>
        <w:autoSpaceDN w:val="0"/>
        <w:adjustRightInd w:val="0"/>
        <w:rPr>
          <w:rFonts w:ascii="Arial" w:hAnsi="Arial" w:cs="Arial"/>
        </w:rPr>
      </w:pPr>
    </w:p>
    <w:p w14:paraId="54AD87A9" w14:textId="7E0464FC" w:rsidR="00DD06C7" w:rsidRDefault="00DD06C7" w:rsidP="0074264B">
      <w:pPr>
        <w:widowControl w:val="0"/>
        <w:autoSpaceDE w:val="0"/>
        <w:autoSpaceDN w:val="0"/>
        <w:adjustRightInd w:val="0"/>
        <w:rPr>
          <w:rFonts w:ascii="Arial" w:hAnsi="Arial" w:cs="Arial"/>
        </w:rPr>
      </w:pPr>
      <w:proofErr w:type="spellStart"/>
      <w:r>
        <w:rPr>
          <w:rFonts w:ascii="Arial" w:hAnsi="Arial" w:cs="Arial"/>
        </w:rPr>
        <w:t>Myden</w:t>
      </w:r>
      <w:proofErr w:type="spellEnd"/>
      <w:r>
        <w:rPr>
          <w:rFonts w:ascii="Arial" w:hAnsi="Arial" w:cs="Arial"/>
        </w:rPr>
        <w:t xml:space="preserve"> </w:t>
      </w:r>
      <w:proofErr w:type="spellStart"/>
      <w:r>
        <w:rPr>
          <w:rFonts w:ascii="Arial" w:hAnsi="Arial" w:cs="Arial"/>
        </w:rPr>
        <w:t>Fouts</w:t>
      </w:r>
      <w:proofErr w:type="spellEnd"/>
      <w:r>
        <w:rPr>
          <w:rFonts w:ascii="Arial" w:hAnsi="Arial" w:cs="Arial"/>
        </w:rPr>
        <w:t xml:space="preserve">, </w:t>
      </w:r>
      <w:r w:rsidR="00FF0913">
        <w:rPr>
          <w:rFonts w:ascii="Arial" w:hAnsi="Arial" w:cs="Arial"/>
        </w:rPr>
        <w:t xml:space="preserve">BS, </w:t>
      </w:r>
      <w:proofErr w:type="gramStart"/>
      <w:r w:rsidR="00DF07A6">
        <w:rPr>
          <w:rFonts w:ascii="Arial" w:hAnsi="Arial" w:cs="Arial"/>
        </w:rPr>
        <w:t>MT(</w:t>
      </w:r>
      <w:proofErr w:type="gramEnd"/>
      <w:r w:rsidR="00DF07A6">
        <w:rPr>
          <w:rFonts w:ascii="Arial" w:hAnsi="Arial" w:cs="Arial"/>
        </w:rPr>
        <w:t>ASCP)</w:t>
      </w:r>
      <w:r w:rsidRPr="00DD06C7">
        <w:rPr>
          <w:rFonts w:ascii="Arial" w:hAnsi="Arial" w:cs="Arial"/>
          <w:vertAlign w:val="superscript"/>
        </w:rPr>
        <w:t>CM</w:t>
      </w:r>
      <w:r w:rsidR="007829A4" w:rsidRPr="00DD06C7">
        <w:rPr>
          <w:rFonts w:ascii="Arial" w:hAnsi="Arial" w:cs="Arial"/>
          <w:vertAlign w:val="superscript"/>
        </w:rPr>
        <w:t xml:space="preserve"> </w:t>
      </w:r>
      <w:r w:rsidR="007829A4">
        <w:rPr>
          <w:rFonts w:ascii="Arial" w:hAnsi="Arial" w:cs="Arial"/>
        </w:rPr>
        <w:t xml:space="preserve"> </w:t>
      </w:r>
      <w:r w:rsidR="00DF07A6">
        <w:rPr>
          <w:rFonts w:ascii="Arial" w:hAnsi="Arial" w:cs="Arial"/>
        </w:rPr>
        <w:t xml:space="preserve"> </w:t>
      </w:r>
      <w:r w:rsidR="00FF0913">
        <w:rPr>
          <w:rFonts w:ascii="Arial" w:hAnsi="Arial" w:cs="Arial"/>
        </w:rPr>
        <w:t xml:space="preserve">       </w:t>
      </w:r>
      <w:r w:rsidR="00DF07A6">
        <w:rPr>
          <w:rFonts w:ascii="Arial" w:hAnsi="Arial" w:cs="Arial"/>
        </w:rPr>
        <w:t xml:space="preserve">Education </w:t>
      </w:r>
      <w:r w:rsidR="007829A4">
        <w:rPr>
          <w:rFonts w:ascii="Arial" w:hAnsi="Arial" w:cs="Arial"/>
        </w:rPr>
        <w:t>Coordinator</w:t>
      </w:r>
      <w:r w:rsidR="00DF07A6">
        <w:rPr>
          <w:rFonts w:ascii="Arial" w:hAnsi="Arial" w:cs="Arial"/>
        </w:rPr>
        <w:t xml:space="preserve">    </w:t>
      </w:r>
    </w:p>
    <w:p w14:paraId="343A2E4D" w14:textId="39D58F46" w:rsidR="00DD06C7" w:rsidRDefault="00DD06C7" w:rsidP="0074264B">
      <w:pPr>
        <w:widowControl w:val="0"/>
        <w:autoSpaceDE w:val="0"/>
        <w:autoSpaceDN w:val="0"/>
        <w:adjustRightInd w:val="0"/>
        <w:rPr>
          <w:rFonts w:ascii="Arial" w:hAnsi="Arial" w:cs="Arial"/>
        </w:rPr>
      </w:pPr>
      <w:r w:rsidRPr="00DD06C7">
        <w:rPr>
          <w:rFonts w:ascii="Arial" w:hAnsi="Arial" w:cs="Arial"/>
        </w:rPr>
        <w:t>Tracy Snyder</w:t>
      </w:r>
      <w:r>
        <w:rPr>
          <w:rFonts w:ascii="Arial" w:hAnsi="Arial" w:cs="Arial"/>
        </w:rPr>
        <w:t xml:space="preserve">, MA, </w:t>
      </w:r>
      <w:proofErr w:type="gramStart"/>
      <w:r>
        <w:rPr>
          <w:rFonts w:ascii="Arial" w:hAnsi="Arial" w:cs="Arial"/>
        </w:rPr>
        <w:t>MT(</w:t>
      </w:r>
      <w:proofErr w:type="gramEnd"/>
      <w:r>
        <w:rPr>
          <w:rFonts w:ascii="Arial" w:hAnsi="Arial" w:cs="Arial"/>
        </w:rPr>
        <w:t>ASCP)</w:t>
      </w:r>
      <w:r>
        <w:rPr>
          <w:rFonts w:ascii="Arial" w:hAnsi="Arial" w:cs="Arial"/>
        </w:rPr>
        <w:tab/>
        <w:t xml:space="preserve">       Program</w:t>
      </w:r>
      <w:r w:rsidRPr="00DD06C7">
        <w:rPr>
          <w:rFonts w:ascii="Arial" w:hAnsi="Arial" w:cs="Arial"/>
        </w:rPr>
        <w:t xml:space="preserve"> Director</w:t>
      </w:r>
      <w:r w:rsidR="00DF07A6">
        <w:rPr>
          <w:rFonts w:ascii="Arial" w:hAnsi="Arial" w:cs="Arial"/>
        </w:rPr>
        <w:t xml:space="preserve">    </w:t>
      </w:r>
    </w:p>
    <w:p w14:paraId="1A57943F" w14:textId="370F1FBB" w:rsidR="00FA49A8" w:rsidRPr="0068472F" w:rsidRDefault="00DF07A6" w:rsidP="0074264B">
      <w:pPr>
        <w:widowControl w:val="0"/>
        <w:autoSpaceDE w:val="0"/>
        <w:autoSpaceDN w:val="0"/>
        <w:adjustRightInd w:val="0"/>
        <w:rPr>
          <w:rFonts w:ascii="Arial" w:hAnsi="Arial" w:cs="Arial"/>
        </w:rPr>
      </w:pPr>
      <w:r>
        <w:rPr>
          <w:rFonts w:ascii="Arial" w:hAnsi="Arial" w:cs="Arial"/>
        </w:rPr>
        <w:t xml:space="preserve">                                  </w:t>
      </w:r>
      <w:r w:rsidR="007829A4">
        <w:rPr>
          <w:rFonts w:ascii="Arial" w:hAnsi="Arial" w:cs="Arial"/>
        </w:rPr>
        <w:t xml:space="preserve"> </w:t>
      </w:r>
      <w:bookmarkStart w:id="0" w:name="_GoBack"/>
      <w:bookmarkEnd w:id="0"/>
    </w:p>
    <w:p w14:paraId="2CDEF82C" w14:textId="77777777" w:rsidR="00FA49A8" w:rsidRPr="0068472F" w:rsidRDefault="00FA49A8" w:rsidP="0074264B">
      <w:pPr>
        <w:widowControl w:val="0"/>
        <w:autoSpaceDE w:val="0"/>
        <w:autoSpaceDN w:val="0"/>
        <w:adjustRightInd w:val="0"/>
        <w:rPr>
          <w:rFonts w:ascii="Arial" w:hAnsi="Arial" w:cs="Arial"/>
        </w:rPr>
      </w:pPr>
    </w:p>
    <w:p w14:paraId="594D6120" w14:textId="01E14BEE" w:rsidR="002C278F" w:rsidRPr="002C278F" w:rsidRDefault="002C278F" w:rsidP="0074264B">
      <w:pPr>
        <w:widowControl w:val="0"/>
        <w:autoSpaceDE w:val="0"/>
        <w:autoSpaceDN w:val="0"/>
        <w:adjustRightInd w:val="0"/>
        <w:rPr>
          <w:rFonts w:ascii="Arial" w:hAnsi="Arial" w:cs="Arial"/>
          <w:b/>
        </w:rPr>
      </w:pPr>
      <w:r w:rsidRPr="002C278F">
        <w:rPr>
          <w:rFonts w:ascii="Arial" w:hAnsi="Arial" w:cs="Arial"/>
          <w:b/>
        </w:rPr>
        <w:t>TEACHING STAFF:</w:t>
      </w:r>
    </w:p>
    <w:p w14:paraId="79671017" w14:textId="77777777" w:rsidR="002C278F" w:rsidRDefault="002C278F" w:rsidP="0074264B">
      <w:pPr>
        <w:widowControl w:val="0"/>
        <w:autoSpaceDE w:val="0"/>
        <w:autoSpaceDN w:val="0"/>
        <w:adjustRightInd w:val="0"/>
        <w:rPr>
          <w:rFonts w:ascii="Arial" w:hAnsi="Arial" w:cs="Arial"/>
        </w:rPr>
      </w:pPr>
    </w:p>
    <w:p w14:paraId="59F85C1E" w14:textId="27F2D047" w:rsidR="00DF07A6" w:rsidRPr="002C278F" w:rsidRDefault="00DF07A6" w:rsidP="002C278F">
      <w:pPr>
        <w:rPr>
          <w:rFonts w:ascii="Arial" w:eastAsia="Times New Roman" w:hAnsi="Arial" w:cs="Arial"/>
          <w:sz w:val="22"/>
          <w:szCs w:val="22"/>
        </w:rPr>
      </w:pPr>
      <w:r>
        <w:rPr>
          <w:rFonts w:ascii="Arial" w:eastAsia="Times New Roman" w:hAnsi="Arial" w:cs="Arial"/>
          <w:sz w:val="22"/>
          <w:szCs w:val="22"/>
        </w:rPr>
        <w:t xml:space="preserve">Aaron West, MS, </w:t>
      </w:r>
      <w:proofErr w:type="gramStart"/>
      <w:r>
        <w:rPr>
          <w:rFonts w:ascii="Arial" w:eastAsia="Times New Roman" w:hAnsi="Arial" w:cs="Arial"/>
          <w:sz w:val="22"/>
          <w:szCs w:val="22"/>
        </w:rPr>
        <w:t>MLS(</w:t>
      </w:r>
      <w:proofErr w:type="gramEnd"/>
      <w:r>
        <w:rPr>
          <w:rFonts w:ascii="Arial" w:eastAsia="Times New Roman" w:hAnsi="Arial" w:cs="Arial"/>
          <w:sz w:val="22"/>
          <w:szCs w:val="22"/>
        </w:rPr>
        <w:t>ASCP)</w:t>
      </w:r>
      <w:r>
        <w:rPr>
          <w:rFonts w:ascii="Arial" w:eastAsia="Times New Roman" w:hAnsi="Arial" w:cs="Arial"/>
          <w:sz w:val="22"/>
          <w:szCs w:val="22"/>
        </w:rPr>
        <w:tab/>
        <w:t xml:space="preserve">        Chemistry</w:t>
      </w:r>
    </w:p>
    <w:p w14:paraId="07B380BF" w14:textId="60A633CC" w:rsidR="002C278F" w:rsidRPr="002C278F" w:rsidRDefault="00DD06C7" w:rsidP="002C278F">
      <w:pPr>
        <w:rPr>
          <w:rFonts w:ascii="Arial" w:eastAsia="Times New Roman" w:hAnsi="Arial" w:cs="Arial"/>
          <w:sz w:val="22"/>
          <w:szCs w:val="22"/>
        </w:rPr>
      </w:pPr>
      <w:proofErr w:type="spellStart"/>
      <w:r>
        <w:rPr>
          <w:rFonts w:ascii="Arial" w:eastAsia="Times New Roman" w:hAnsi="Arial" w:cs="Arial"/>
          <w:sz w:val="22"/>
          <w:szCs w:val="22"/>
        </w:rPr>
        <w:t>Myden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Fouts</w:t>
      </w:r>
      <w:proofErr w:type="gramStart"/>
      <w:r>
        <w:rPr>
          <w:rFonts w:ascii="Arial" w:eastAsia="Times New Roman" w:hAnsi="Arial" w:cs="Arial"/>
          <w:sz w:val="22"/>
          <w:szCs w:val="22"/>
        </w:rPr>
        <w:t>,BS</w:t>
      </w:r>
      <w:proofErr w:type="spellEnd"/>
      <w:proofErr w:type="gramEnd"/>
      <w:r>
        <w:rPr>
          <w:rFonts w:ascii="Arial" w:eastAsia="Times New Roman" w:hAnsi="Arial" w:cs="Arial"/>
          <w:sz w:val="22"/>
          <w:szCs w:val="22"/>
        </w:rPr>
        <w:t xml:space="preserve">, MT(ASCP)                     </w:t>
      </w:r>
      <w:r w:rsidR="002C278F" w:rsidRPr="002C278F">
        <w:rPr>
          <w:rFonts w:ascii="Arial" w:eastAsia="Times New Roman" w:hAnsi="Arial" w:cs="Arial"/>
          <w:sz w:val="22"/>
          <w:szCs w:val="22"/>
        </w:rPr>
        <w:t>Urinalysis &amp; Body Fluids</w:t>
      </w:r>
    </w:p>
    <w:p w14:paraId="0C5ECFDE" w14:textId="7C5A849F" w:rsidR="002C278F" w:rsidRPr="002C278F" w:rsidRDefault="00DD06C7" w:rsidP="002C278F">
      <w:pPr>
        <w:rPr>
          <w:rFonts w:ascii="Arial" w:eastAsia="Times New Roman" w:hAnsi="Arial" w:cs="Arial"/>
          <w:sz w:val="22"/>
          <w:szCs w:val="22"/>
        </w:rPr>
      </w:pPr>
      <w:proofErr w:type="spellStart"/>
      <w:r>
        <w:rPr>
          <w:rFonts w:ascii="Arial" w:eastAsia="Times New Roman" w:hAnsi="Arial" w:cs="Arial"/>
          <w:sz w:val="22"/>
          <w:szCs w:val="22"/>
        </w:rPr>
        <w:t>Myden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Fouts</w:t>
      </w:r>
      <w:proofErr w:type="gramStart"/>
      <w:r w:rsidR="002C278F" w:rsidRPr="002C278F">
        <w:rPr>
          <w:rFonts w:ascii="Arial" w:eastAsia="Times New Roman" w:hAnsi="Arial" w:cs="Arial"/>
          <w:sz w:val="22"/>
          <w:szCs w:val="22"/>
        </w:rPr>
        <w:t>,</w:t>
      </w:r>
      <w:r>
        <w:rPr>
          <w:rFonts w:ascii="Arial" w:eastAsia="Times New Roman" w:hAnsi="Arial" w:cs="Arial"/>
          <w:sz w:val="22"/>
          <w:szCs w:val="22"/>
        </w:rPr>
        <w:t>BS</w:t>
      </w:r>
      <w:proofErr w:type="spellEnd"/>
      <w:proofErr w:type="gramEnd"/>
      <w:r>
        <w:rPr>
          <w:rFonts w:ascii="Arial" w:eastAsia="Times New Roman" w:hAnsi="Arial" w:cs="Arial"/>
          <w:sz w:val="22"/>
          <w:szCs w:val="22"/>
        </w:rPr>
        <w:t xml:space="preserve">, </w:t>
      </w:r>
      <w:r w:rsidR="002C278F" w:rsidRPr="002C278F">
        <w:rPr>
          <w:rFonts w:ascii="Arial" w:eastAsia="Times New Roman" w:hAnsi="Arial" w:cs="Arial"/>
          <w:sz w:val="22"/>
          <w:szCs w:val="22"/>
        </w:rPr>
        <w:t>MT(ASCP)</w:t>
      </w:r>
      <w:r w:rsidR="002C278F" w:rsidRPr="002C278F">
        <w:rPr>
          <w:rFonts w:ascii="Arial" w:eastAsia="Times New Roman" w:hAnsi="Arial" w:cs="Arial"/>
          <w:sz w:val="22"/>
          <w:szCs w:val="22"/>
        </w:rPr>
        <w:tab/>
      </w:r>
      <w:r w:rsidR="002C278F">
        <w:rPr>
          <w:rFonts w:ascii="Arial" w:eastAsia="Times New Roman" w:hAnsi="Arial" w:cs="Arial"/>
          <w:sz w:val="22"/>
          <w:szCs w:val="22"/>
        </w:rPr>
        <w:t xml:space="preserve">       </w:t>
      </w:r>
      <w:r>
        <w:rPr>
          <w:rFonts w:ascii="Arial" w:eastAsia="Times New Roman" w:hAnsi="Arial" w:cs="Arial"/>
          <w:sz w:val="22"/>
          <w:szCs w:val="22"/>
        </w:rPr>
        <w:t xml:space="preserve">            </w:t>
      </w:r>
      <w:r w:rsidR="002C278F">
        <w:rPr>
          <w:rFonts w:ascii="Arial" w:eastAsia="Times New Roman" w:hAnsi="Arial" w:cs="Arial"/>
          <w:sz w:val="22"/>
          <w:szCs w:val="22"/>
        </w:rPr>
        <w:t xml:space="preserve"> </w:t>
      </w:r>
      <w:r w:rsidR="002C278F" w:rsidRPr="002C278F">
        <w:rPr>
          <w:rFonts w:ascii="Arial" w:eastAsia="Times New Roman" w:hAnsi="Arial" w:cs="Arial"/>
          <w:sz w:val="22"/>
          <w:szCs w:val="22"/>
        </w:rPr>
        <w:t>Education Methodology, Management</w:t>
      </w:r>
    </w:p>
    <w:p w14:paraId="2C593F22" w14:textId="259CD648" w:rsidR="002C278F" w:rsidRPr="002C278F" w:rsidRDefault="00DD06C7" w:rsidP="002C278F">
      <w:pPr>
        <w:rPr>
          <w:rFonts w:ascii="Arial" w:eastAsia="Times New Roman" w:hAnsi="Arial" w:cs="Arial"/>
          <w:sz w:val="22"/>
          <w:szCs w:val="22"/>
        </w:rPr>
      </w:pPr>
      <w:r>
        <w:rPr>
          <w:rFonts w:ascii="Arial" w:eastAsia="Times New Roman" w:hAnsi="Arial" w:cs="Arial"/>
          <w:sz w:val="22"/>
          <w:szCs w:val="22"/>
        </w:rPr>
        <w:t xml:space="preserve">Valerie Combs, BS, </w:t>
      </w:r>
      <w:proofErr w:type="gramStart"/>
      <w:r w:rsidR="002C278F" w:rsidRPr="002C278F">
        <w:rPr>
          <w:rFonts w:ascii="Arial" w:eastAsia="Times New Roman" w:hAnsi="Arial" w:cs="Arial"/>
          <w:sz w:val="22"/>
          <w:szCs w:val="22"/>
        </w:rPr>
        <w:t>MT(</w:t>
      </w:r>
      <w:proofErr w:type="gramEnd"/>
      <w:r w:rsidR="002C278F" w:rsidRPr="002C278F">
        <w:rPr>
          <w:rFonts w:ascii="Arial" w:eastAsia="Times New Roman" w:hAnsi="Arial" w:cs="Arial"/>
          <w:sz w:val="22"/>
          <w:szCs w:val="22"/>
        </w:rPr>
        <w:t>ASCP)</w:t>
      </w:r>
      <w:r w:rsidR="002C278F" w:rsidRPr="002C278F">
        <w:rPr>
          <w:rFonts w:ascii="Arial" w:eastAsia="Times New Roman" w:hAnsi="Arial" w:cs="Arial"/>
          <w:sz w:val="22"/>
          <w:szCs w:val="22"/>
        </w:rPr>
        <w:tab/>
      </w:r>
      <w:r>
        <w:rPr>
          <w:rFonts w:ascii="Arial" w:eastAsia="Times New Roman" w:hAnsi="Arial" w:cs="Arial"/>
          <w:sz w:val="22"/>
          <w:szCs w:val="22"/>
        </w:rPr>
        <w:t xml:space="preserve">        </w:t>
      </w:r>
      <w:r w:rsidR="002C278F" w:rsidRPr="002C278F">
        <w:rPr>
          <w:rFonts w:ascii="Arial" w:eastAsia="Times New Roman" w:hAnsi="Arial" w:cs="Arial"/>
          <w:sz w:val="22"/>
          <w:szCs w:val="22"/>
        </w:rPr>
        <w:t>Blood Bank, Coagulation</w:t>
      </w:r>
    </w:p>
    <w:p w14:paraId="76D7B9C4" w14:textId="45E2D6B7" w:rsidR="002C278F" w:rsidRPr="002C278F" w:rsidRDefault="00DD06C7" w:rsidP="002C278F">
      <w:pPr>
        <w:rPr>
          <w:rFonts w:ascii="Arial" w:eastAsia="Times New Roman" w:hAnsi="Arial" w:cs="Arial"/>
          <w:sz w:val="22"/>
          <w:szCs w:val="22"/>
        </w:rPr>
      </w:pPr>
      <w:proofErr w:type="spellStart"/>
      <w:r>
        <w:rPr>
          <w:rFonts w:ascii="Arial" w:eastAsia="Times New Roman" w:hAnsi="Arial" w:cs="Arial"/>
          <w:sz w:val="22"/>
          <w:szCs w:val="22"/>
        </w:rPr>
        <w:t>Myden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Fouts</w:t>
      </w:r>
      <w:proofErr w:type="spellEnd"/>
      <w:r>
        <w:rPr>
          <w:rFonts w:ascii="Arial" w:eastAsia="Times New Roman" w:hAnsi="Arial" w:cs="Arial"/>
          <w:sz w:val="22"/>
          <w:szCs w:val="22"/>
        </w:rPr>
        <w:t xml:space="preserve">, BS, </w:t>
      </w:r>
      <w:proofErr w:type="gramStart"/>
      <w:r w:rsidR="002C278F" w:rsidRPr="002C278F">
        <w:rPr>
          <w:rFonts w:ascii="Arial" w:eastAsia="Times New Roman" w:hAnsi="Arial" w:cs="Arial"/>
          <w:sz w:val="22"/>
          <w:szCs w:val="22"/>
        </w:rPr>
        <w:t>MT(</w:t>
      </w:r>
      <w:proofErr w:type="gramEnd"/>
      <w:r w:rsidR="002C278F" w:rsidRPr="002C278F">
        <w:rPr>
          <w:rFonts w:ascii="Arial" w:eastAsia="Times New Roman" w:hAnsi="Arial" w:cs="Arial"/>
          <w:sz w:val="22"/>
          <w:szCs w:val="22"/>
        </w:rPr>
        <w:t xml:space="preserve">ASCP)           </w:t>
      </w:r>
      <w:r w:rsidR="002C278F" w:rsidRPr="002C278F">
        <w:rPr>
          <w:rFonts w:ascii="Arial" w:eastAsia="Times New Roman" w:hAnsi="Arial" w:cs="Arial"/>
          <w:sz w:val="22"/>
          <w:szCs w:val="22"/>
        </w:rPr>
        <w:tab/>
      </w:r>
      <w:r w:rsidR="002C278F">
        <w:rPr>
          <w:rFonts w:ascii="Arial" w:eastAsia="Times New Roman" w:hAnsi="Arial" w:cs="Arial"/>
          <w:sz w:val="22"/>
          <w:szCs w:val="22"/>
        </w:rPr>
        <w:t xml:space="preserve">        </w:t>
      </w:r>
      <w:r w:rsidR="002C278F" w:rsidRPr="002C278F">
        <w:rPr>
          <w:rFonts w:ascii="Arial" w:eastAsia="Times New Roman" w:hAnsi="Arial" w:cs="Arial"/>
          <w:sz w:val="22"/>
          <w:szCs w:val="22"/>
        </w:rPr>
        <w:t xml:space="preserve">Hematology, Coagulation </w:t>
      </w:r>
    </w:p>
    <w:p w14:paraId="4CFE79CE" w14:textId="0EE8AA84" w:rsidR="002C278F" w:rsidRPr="002C278F" w:rsidRDefault="00DD06C7" w:rsidP="002C278F">
      <w:pPr>
        <w:rPr>
          <w:rFonts w:ascii="Arial" w:eastAsia="Times New Roman" w:hAnsi="Arial" w:cs="Arial"/>
          <w:sz w:val="22"/>
          <w:szCs w:val="22"/>
        </w:rPr>
      </w:pPr>
      <w:r>
        <w:rPr>
          <w:rFonts w:ascii="Arial" w:eastAsia="Times New Roman" w:hAnsi="Arial" w:cs="Arial"/>
          <w:sz w:val="22"/>
          <w:szCs w:val="22"/>
        </w:rPr>
        <w:t xml:space="preserve">Christine </w:t>
      </w:r>
      <w:proofErr w:type="spellStart"/>
      <w:r>
        <w:rPr>
          <w:rFonts w:ascii="Arial" w:eastAsia="Times New Roman" w:hAnsi="Arial" w:cs="Arial"/>
          <w:sz w:val="22"/>
          <w:szCs w:val="22"/>
        </w:rPr>
        <w:t>Carie</w:t>
      </w:r>
      <w:proofErr w:type="spellEnd"/>
      <w:r>
        <w:rPr>
          <w:rFonts w:ascii="Arial" w:eastAsia="Times New Roman" w:hAnsi="Arial" w:cs="Arial"/>
          <w:sz w:val="22"/>
          <w:szCs w:val="22"/>
        </w:rPr>
        <w:t xml:space="preserve">, </w:t>
      </w:r>
      <w:proofErr w:type="gramStart"/>
      <w:r>
        <w:rPr>
          <w:rFonts w:ascii="Arial" w:eastAsia="Times New Roman" w:hAnsi="Arial" w:cs="Arial"/>
          <w:sz w:val="22"/>
          <w:szCs w:val="22"/>
        </w:rPr>
        <w:t>MLT</w:t>
      </w:r>
      <w:r w:rsidR="002C278F" w:rsidRPr="002C278F">
        <w:rPr>
          <w:rFonts w:ascii="Arial" w:eastAsia="Times New Roman" w:hAnsi="Arial" w:cs="Arial"/>
          <w:sz w:val="22"/>
          <w:szCs w:val="22"/>
        </w:rPr>
        <w:t>(</w:t>
      </w:r>
      <w:proofErr w:type="gramEnd"/>
      <w:r w:rsidR="002C278F" w:rsidRPr="002C278F">
        <w:rPr>
          <w:rFonts w:ascii="Arial" w:eastAsia="Times New Roman" w:hAnsi="Arial" w:cs="Arial"/>
          <w:sz w:val="22"/>
          <w:szCs w:val="22"/>
        </w:rPr>
        <w:t xml:space="preserve">ASCP)  </w:t>
      </w:r>
      <w:r w:rsidR="002C278F" w:rsidRPr="002C278F">
        <w:rPr>
          <w:rFonts w:ascii="Arial" w:eastAsia="Times New Roman" w:hAnsi="Arial" w:cs="Arial"/>
          <w:sz w:val="22"/>
          <w:szCs w:val="22"/>
        </w:rPr>
        <w:tab/>
      </w:r>
      <w:r w:rsidR="002C278F">
        <w:rPr>
          <w:rFonts w:ascii="Arial" w:eastAsia="Times New Roman" w:hAnsi="Arial" w:cs="Arial"/>
          <w:sz w:val="22"/>
          <w:szCs w:val="22"/>
        </w:rPr>
        <w:t xml:space="preserve">        </w:t>
      </w:r>
      <w:r w:rsidR="002C278F" w:rsidRPr="002C278F">
        <w:rPr>
          <w:rFonts w:ascii="Arial" w:eastAsia="Times New Roman" w:hAnsi="Arial" w:cs="Arial"/>
          <w:sz w:val="22"/>
          <w:szCs w:val="22"/>
        </w:rPr>
        <w:t>Computer</w:t>
      </w:r>
    </w:p>
    <w:p w14:paraId="5993B95D" w14:textId="0799486B" w:rsidR="002C278F" w:rsidRPr="002C278F" w:rsidRDefault="002C278F" w:rsidP="002C278F">
      <w:pPr>
        <w:rPr>
          <w:rFonts w:ascii="Arial" w:eastAsia="Times New Roman" w:hAnsi="Arial" w:cs="Arial"/>
          <w:sz w:val="22"/>
          <w:szCs w:val="22"/>
        </w:rPr>
      </w:pPr>
      <w:r w:rsidRPr="002C278F">
        <w:rPr>
          <w:rFonts w:ascii="Arial" w:eastAsia="Times New Roman" w:hAnsi="Arial" w:cs="Arial"/>
          <w:sz w:val="22"/>
          <w:szCs w:val="22"/>
        </w:rPr>
        <w:t xml:space="preserve">Bruce </w:t>
      </w:r>
      <w:proofErr w:type="spellStart"/>
      <w:r w:rsidRPr="002C278F">
        <w:rPr>
          <w:rFonts w:ascii="Arial" w:eastAsia="Times New Roman" w:hAnsi="Arial" w:cs="Arial"/>
          <w:sz w:val="22"/>
          <w:szCs w:val="22"/>
        </w:rPr>
        <w:t>Brown</w:t>
      </w:r>
      <w:proofErr w:type="gramStart"/>
      <w:r w:rsidRPr="002C278F">
        <w:rPr>
          <w:rFonts w:ascii="Arial" w:eastAsia="Times New Roman" w:hAnsi="Arial" w:cs="Arial"/>
          <w:sz w:val="22"/>
          <w:szCs w:val="22"/>
        </w:rPr>
        <w:t>,BS</w:t>
      </w:r>
      <w:proofErr w:type="spellEnd"/>
      <w:proofErr w:type="gramEnd"/>
      <w:r w:rsidRPr="002C278F">
        <w:rPr>
          <w:rFonts w:ascii="Arial" w:eastAsia="Times New Roman" w:hAnsi="Arial" w:cs="Arial"/>
          <w:sz w:val="22"/>
          <w:szCs w:val="22"/>
        </w:rPr>
        <w:t xml:space="preserve">, MT(ASCP)            </w:t>
      </w:r>
      <w:r w:rsidRPr="002C278F">
        <w:rPr>
          <w:rFonts w:ascii="Arial" w:eastAsia="Times New Roman" w:hAnsi="Arial" w:cs="Arial"/>
          <w:sz w:val="22"/>
          <w:szCs w:val="22"/>
        </w:rPr>
        <w:tab/>
      </w:r>
      <w:r>
        <w:rPr>
          <w:rFonts w:ascii="Arial" w:eastAsia="Times New Roman" w:hAnsi="Arial" w:cs="Arial"/>
          <w:sz w:val="22"/>
          <w:szCs w:val="22"/>
        </w:rPr>
        <w:t xml:space="preserve">        </w:t>
      </w:r>
      <w:r w:rsidRPr="002C278F">
        <w:rPr>
          <w:rFonts w:ascii="Arial" w:eastAsia="Times New Roman" w:hAnsi="Arial" w:cs="Arial"/>
          <w:sz w:val="22"/>
          <w:szCs w:val="22"/>
        </w:rPr>
        <w:t>Quality Control, Safety, Phlebotomy</w:t>
      </w:r>
    </w:p>
    <w:p w14:paraId="133B0359" w14:textId="5F2E2048" w:rsidR="002C278F" w:rsidRPr="002C278F" w:rsidRDefault="002C278F" w:rsidP="002C278F">
      <w:pPr>
        <w:rPr>
          <w:rFonts w:ascii="Arial" w:eastAsia="Times New Roman" w:hAnsi="Arial" w:cs="Arial"/>
          <w:sz w:val="22"/>
          <w:szCs w:val="22"/>
        </w:rPr>
      </w:pPr>
      <w:r w:rsidRPr="002C278F">
        <w:rPr>
          <w:rFonts w:ascii="Arial" w:eastAsia="Times New Roman" w:hAnsi="Arial" w:cs="Arial"/>
          <w:sz w:val="22"/>
          <w:szCs w:val="22"/>
        </w:rPr>
        <w:t xml:space="preserve">Valerie Combs, BS, </w:t>
      </w:r>
      <w:proofErr w:type="gramStart"/>
      <w:r w:rsidRPr="002C278F">
        <w:rPr>
          <w:rFonts w:ascii="Arial" w:eastAsia="Times New Roman" w:hAnsi="Arial" w:cs="Arial"/>
          <w:sz w:val="22"/>
          <w:szCs w:val="22"/>
        </w:rPr>
        <w:t>MT(</w:t>
      </w:r>
      <w:proofErr w:type="gramEnd"/>
      <w:r w:rsidRPr="002C278F">
        <w:rPr>
          <w:rFonts w:ascii="Arial" w:eastAsia="Times New Roman" w:hAnsi="Arial" w:cs="Arial"/>
          <w:sz w:val="22"/>
          <w:szCs w:val="22"/>
        </w:rPr>
        <w:t xml:space="preserve">ASCP)        </w:t>
      </w:r>
      <w:r w:rsidRPr="002C278F">
        <w:rPr>
          <w:rFonts w:ascii="Arial" w:eastAsia="Times New Roman" w:hAnsi="Arial" w:cs="Arial"/>
          <w:sz w:val="22"/>
          <w:szCs w:val="22"/>
        </w:rPr>
        <w:tab/>
      </w:r>
      <w:r>
        <w:rPr>
          <w:rFonts w:ascii="Arial" w:eastAsia="Times New Roman" w:hAnsi="Arial" w:cs="Arial"/>
          <w:sz w:val="22"/>
          <w:szCs w:val="22"/>
        </w:rPr>
        <w:t xml:space="preserve">        </w:t>
      </w:r>
      <w:r w:rsidRPr="002C278F">
        <w:rPr>
          <w:rFonts w:ascii="Arial" w:eastAsia="Times New Roman" w:hAnsi="Arial" w:cs="Arial"/>
          <w:sz w:val="22"/>
          <w:szCs w:val="22"/>
        </w:rPr>
        <w:t>Immunology</w:t>
      </w:r>
    </w:p>
    <w:p w14:paraId="59FC29A6" w14:textId="4CF4F6DA" w:rsidR="002C278F" w:rsidRPr="002C278F" w:rsidRDefault="002C278F" w:rsidP="002C278F">
      <w:pPr>
        <w:rPr>
          <w:rFonts w:ascii="Arial" w:eastAsia="Times New Roman" w:hAnsi="Arial" w:cs="Arial"/>
          <w:sz w:val="22"/>
          <w:szCs w:val="22"/>
        </w:rPr>
      </w:pPr>
      <w:r w:rsidRPr="002C278F">
        <w:rPr>
          <w:rFonts w:ascii="Arial" w:eastAsia="Times New Roman" w:hAnsi="Arial" w:cs="Arial"/>
          <w:sz w:val="22"/>
          <w:szCs w:val="22"/>
        </w:rPr>
        <w:t xml:space="preserve">Ruth Carlisle, BS, </w:t>
      </w:r>
      <w:proofErr w:type="gramStart"/>
      <w:r w:rsidRPr="002C278F">
        <w:rPr>
          <w:rFonts w:ascii="Arial" w:eastAsia="Times New Roman" w:hAnsi="Arial" w:cs="Arial"/>
          <w:sz w:val="22"/>
          <w:szCs w:val="22"/>
        </w:rPr>
        <w:t>MT(</w:t>
      </w:r>
      <w:proofErr w:type="gramEnd"/>
      <w:r w:rsidRPr="002C278F">
        <w:rPr>
          <w:rFonts w:ascii="Arial" w:eastAsia="Times New Roman" w:hAnsi="Arial" w:cs="Arial"/>
          <w:sz w:val="22"/>
          <w:szCs w:val="22"/>
        </w:rPr>
        <w:t>ASCP)</w:t>
      </w:r>
      <w:r w:rsidRPr="002C278F">
        <w:rPr>
          <w:rFonts w:ascii="Arial" w:eastAsia="Times New Roman" w:hAnsi="Arial" w:cs="Arial"/>
          <w:sz w:val="22"/>
          <w:szCs w:val="22"/>
        </w:rPr>
        <w:tab/>
      </w:r>
      <w:r w:rsidRPr="002C278F">
        <w:rPr>
          <w:rFonts w:ascii="Arial" w:eastAsia="Times New Roman" w:hAnsi="Arial" w:cs="Arial"/>
          <w:sz w:val="22"/>
          <w:szCs w:val="22"/>
        </w:rPr>
        <w:tab/>
      </w:r>
      <w:r>
        <w:rPr>
          <w:rFonts w:ascii="Arial" w:eastAsia="Times New Roman" w:hAnsi="Arial" w:cs="Arial"/>
          <w:sz w:val="22"/>
          <w:szCs w:val="22"/>
        </w:rPr>
        <w:t xml:space="preserve">        </w:t>
      </w:r>
      <w:r w:rsidRPr="002C278F">
        <w:rPr>
          <w:rFonts w:ascii="Arial" w:eastAsia="Times New Roman" w:hAnsi="Arial" w:cs="Arial"/>
          <w:sz w:val="22"/>
          <w:szCs w:val="22"/>
        </w:rPr>
        <w:t>Microbiology, Parasitology, Mycology, Virology</w:t>
      </w:r>
    </w:p>
    <w:p w14:paraId="39D6A79C" w14:textId="6CAEEB20" w:rsidR="002C278F" w:rsidRPr="002C278F" w:rsidRDefault="002C278F" w:rsidP="002C278F">
      <w:pPr>
        <w:rPr>
          <w:rFonts w:ascii="Arial" w:eastAsia="Times New Roman" w:hAnsi="Arial" w:cs="Arial"/>
          <w:sz w:val="22"/>
          <w:szCs w:val="22"/>
        </w:rPr>
      </w:pPr>
      <w:r w:rsidRPr="002C278F">
        <w:rPr>
          <w:rFonts w:ascii="Arial" w:eastAsia="Times New Roman" w:hAnsi="Arial" w:cs="Arial"/>
          <w:sz w:val="22"/>
          <w:szCs w:val="22"/>
        </w:rPr>
        <w:t xml:space="preserve">Ruth Carlisle, BS, </w:t>
      </w:r>
      <w:proofErr w:type="gramStart"/>
      <w:r w:rsidRPr="002C278F">
        <w:rPr>
          <w:rFonts w:ascii="Arial" w:eastAsia="Times New Roman" w:hAnsi="Arial" w:cs="Arial"/>
          <w:sz w:val="22"/>
          <w:szCs w:val="22"/>
        </w:rPr>
        <w:t>MT(</w:t>
      </w:r>
      <w:proofErr w:type="gramEnd"/>
      <w:r w:rsidRPr="002C278F">
        <w:rPr>
          <w:rFonts w:ascii="Arial" w:eastAsia="Times New Roman" w:hAnsi="Arial" w:cs="Arial"/>
          <w:sz w:val="22"/>
          <w:szCs w:val="22"/>
        </w:rPr>
        <w:t>ASCP)</w:t>
      </w:r>
      <w:r w:rsidRPr="002C278F">
        <w:rPr>
          <w:rFonts w:ascii="Arial" w:eastAsia="Times New Roman" w:hAnsi="Arial" w:cs="Arial"/>
          <w:sz w:val="22"/>
          <w:szCs w:val="22"/>
        </w:rPr>
        <w:tab/>
      </w:r>
      <w:r w:rsidRPr="002C278F">
        <w:rPr>
          <w:rFonts w:ascii="Arial" w:eastAsia="Times New Roman" w:hAnsi="Arial" w:cs="Arial"/>
          <w:sz w:val="22"/>
          <w:szCs w:val="22"/>
        </w:rPr>
        <w:tab/>
      </w:r>
      <w:r>
        <w:rPr>
          <w:rFonts w:ascii="Arial" w:eastAsia="Times New Roman" w:hAnsi="Arial" w:cs="Arial"/>
          <w:sz w:val="22"/>
          <w:szCs w:val="22"/>
        </w:rPr>
        <w:t xml:space="preserve">        </w:t>
      </w:r>
      <w:r w:rsidRPr="002C278F">
        <w:rPr>
          <w:rFonts w:ascii="Arial" w:eastAsia="Times New Roman" w:hAnsi="Arial" w:cs="Arial"/>
          <w:sz w:val="22"/>
          <w:szCs w:val="22"/>
        </w:rPr>
        <w:t>Quality Assurance, Special Topics</w:t>
      </w:r>
    </w:p>
    <w:p w14:paraId="7AE8F17F" w14:textId="0D7F13FA" w:rsidR="002C278F" w:rsidRDefault="002C278F" w:rsidP="002C278F">
      <w:pPr>
        <w:rPr>
          <w:rFonts w:ascii="Arial" w:eastAsia="Times New Roman" w:hAnsi="Arial" w:cs="Arial"/>
          <w:sz w:val="22"/>
          <w:szCs w:val="22"/>
        </w:rPr>
      </w:pPr>
      <w:r w:rsidRPr="002C278F">
        <w:rPr>
          <w:rFonts w:ascii="Arial" w:eastAsia="Times New Roman" w:hAnsi="Arial" w:cs="Arial"/>
          <w:sz w:val="22"/>
          <w:szCs w:val="22"/>
        </w:rPr>
        <w:t xml:space="preserve">Sarah Potter, BS, </w:t>
      </w:r>
      <w:proofErr w:type="gramStart"/>
      <w:r w:rsidRPr="002C278F">
        <w:rPr>
          <w:rFonts w:ascii="Arial" w:eastAsia="Times New Roman" w:hAnsi="Arial" w:cs="Arial"/>
          <w:sz w:val="22"/>
          <w:szCs w:val="22"/>
        </w:rPr>
        <w:t>MT(</w:t>
      </w:r>
      <w:proofErr w:type="gramEnd"/>
      <w:r w:rsidRPr="002C278F">
        <w:rPr>
          <w:rFonts w:ascii="Arial" w:eastAsia="Times New Roman" w:hAnsi="Arial" w:cs="Arial"/>
          <w:sz w:val="22"/>
          <w:szCs w:val="22"/>
        </w:rPr>
        <w:t xml:space="preserve">ASCP)      </w:t>
      </w:r>
      <w:r>
        <w:rPr>
          <w:rFonts w:ascii="Arial" w:eastAsia="Times New Roman" w:hAnsi="Arial" w:cs="Arial"/>
          <w:sz w:val="22"/>
          <w:szCs w:val="22"/>
        </w:rPr>
        <w:tab/>
        <w:t xml:space="preserve">        </w:t>
      </w:r>
      <w:r w:rsidRPr="002C278F">
        <w:rPr>
          <w:rFonts w:ascii="Arial" w:eastAsia="Times New Roman" w:hAnsi="Arial" w:cs="Arial"/>
          <w:sz w:val="22"/>
          <w:szCs w:val="22"/>
        </w:rPr>
        <w:t>Molecular Biology</w:t>
      </w:r>
    </w:p>
    <w:p w14:paraId="27208955" w14:textId="77777777" w:rsidR="000765B5" w:rsidRDefault="000765B5" w:rsidP="002C278F">
      <w:pPr>
        <w:rPr>
          <w:rFonts w:ascii="Arial" w:eastAsia="Times New Roman" w:hAnsi="Arial" w:cs="Arial"/>
          <w:sz w:val="22"/>
          <w:szCs w:val="22"/>
        </w:rPr>
      </w:pPr>
    </w:p>
    <w:p w14:paraId="264158DF" w14:textId="54CE71B4" w:rsidR="000765B5" w:rsidRDefault="007829A4" w:rsidP="002C278F">
      <w:pPr>
        <w:rPr>
          <w:rFonts w:ascii="Arial" w:eastAsia="Times New Roman" w:hAnsi="Arial" w:cs="Arial"/>
          <w:b/>
          <w:sz w:val="22"/>
          <w:szCs w:val="22"/>
        </w:rPr>
      </w:pPr>
      <w:r>
        <w:rPr>
          <w:rFonts w:ascii="Arial" w:eastAsia="Times New Roman" w:hAnsi="Arial" w:cs="Arial"/>
          <w:b/>
          <w:sz w:val="22"/>
          <w:szCs w:val="22"/>
        </w:rPr>
        <w:t>ADDITIONAL</w:t>
      </w:r>
      <w:r w:rsidRPr="007829A4">
        <w:rPr>
          <w:rFonts w:ascii="Arial" w:eastAsia="Times New Roman" w:hAnsi="Arial" w:cs="Arial"/>
          <w:b/>
          <w:sz w:val="22"/>
          <w:szCs w:val="22"/>
        </w:rPr>
        <w:t xml:space="preserve">:  </w:t>
      </w:r>
    </w:p>
    <w:p w14:paraId="5B0FAB2C" w14:textId="77777777" w:rsidR="007829A4" w:rsidRPr="007829A4" w:rsidRDefault="007829A4" w:rsidP="002C278F">
      <w:pPr>
        <w:rPr>
          <w:rFonts w:ascii="Arial" w:eastAsia="Times New Roman" w:hAnsi="Arial" w:cs="Arial"/>
          <w:b/>
          <w:sz w:val="22"/>
          <w:szCs w:val="22"/>
        </w:rPr>
      </w:pPr>
    </w:p>
    <w:p w14:paraId="606FDE7D" w14:textId="14A35E50" w:rsidR="000765B5" w:rsidRDefault="00DF07A6" w:rsidP="002C278F">
      <w:pPr>
        <w:rPr>
          <w:rFonts w:ascii="Arial" w:eastAsia="Times New Roman" w:hAnsi="Arial" w:cs="Arial"/>
          <w:sz w:val="22"/>
          <w:szCs w:val="22"/>
        </w:rPr>
      </w:pPr>
      <w:r>
        <w:rPr>
          <w:rFonts w:ascii="Arial" w:eastAsia="Times New Roman" w:hAnsi="Arial" w:cs="Arial"/>
          <w:sz w:val="22"/>
          <w:szCs w:val="22"/>
        </w:rPr>
        <w:t>Dr. Cathy Freeman, MD</w:t>
      </w:r>
      <w:r>
        <w:rPr>
          <w:rFonts w:ascii="Arial" w:eastAsia="Times New Roman" w:hAnsi="Arial" w:cs="Arial"/>
          <w:sz w:val="22"/>
          <w:szCs w:val="22"/>
        </w:rPr>
        <w:tab/>
      </w:r>
      <w:r>
        <w:rPr>
          <w:rFonts w:ascii="Arial" w:eastAsia="Times New Roman" w:hAnsi="Arial" w:cs="Arial"/>
          <w:sz w:val="22"/>
          <w:szCs w:val="22"/>
        </w:rPr>
        <w:tab/>
        <w:t xml:space="preserve">       Medical Director of Laboratory</w:t>
      </w:r>
    </w:p>
    <w:p w14:paraId="119B79FB" w14:textId="5A65EB84" w:rsidR="00DF07A6" w:rsidRDefault="00DF07A6" w:rsidP="002C278F">
      <w:pPr>
        <w:rPr>
          <w:rFonts w:ascii="Arial" w:eastAsia="Times New Roman" w:hAnsi="Arial" w:cs="Arial"/>
          <w:sz w:val="22"/>
          <w:szCs w:val="22"/>
        </w:rPr>
      </w:pPr>
      <w:r>
        <w:rPr>
          <w:rFonts w:ascii="Arial" w:eastAsia="Times New Roman" w:hAnsi="Arial" w:cs="Arial"/>
          <w:sz w:val="22"/>
          <w:szCs w:val="22"/>
        </w:rPr>
        <w:t xml:space="preserve">Tracy Snyder, MA, </w:t>
      </w:r>
      <w:proofErr w:type="gramStart"/>
      <w:r>
        <w:rPr>
          <w:rFonts w:ascii="Arial" w:eastAsia="Times New Roman" w:hAnsi="Arial" w:cs="Arial"/>
          <w:sz w:val="22"/>
          <w:szCs w:val="22"/>
        </w:rPr>
        <w:t>MT(</w:t>
      </w:r>
      <w:proofErr w:type="gramEnd"/>
      <w:r>
        <w:rPr>
          <w:rFonts w:ascii="Arial" w:eastAsia="Times New Roman" w:hAnsi="Arial" w:cs="Arial"/>
          <w:sz w:val="22"/>
          <w:szCs w:val="22"/>
        </w:rPr>
        <w:t>ASCP)</w:t>
      </w:r>
      <w:r>
        <w:rPr>
          <w:rFonts w:ascii="Arial" w:eastAsia="Times New Roman" w:hAnsi="Arial" w:cs="Arial"/>
          <w:sz w:val="22"/>
          <w:szCs w:val="22"/>
        </w:rPr>
        <w:tab/>
        <w:t xml:space="preserve">       Laboratory Director</w:t>
      </w:r>
    </w:p>
    <w:p w14:paraId="3EB73FE5" w14:textId="77777777" w:rsidR="000765B5" w:rsidRDefault="000765B5" w:rsidP="002C278F">
      <w:pPr>
        <w:rPr>
          <w:rFonts w:ascii="Arial" w:eastAsia="Times New Roman" w:hAnsi="Arial" w:cs="Arial"/>
          <w:sz w:val="22"/>
          <w:szCs w:val="22"/>
        </w:rPr>
      </w:pPr>
    </w:p>
    <w:p w14:paraId="7A0CC28F" w14:textId="77777777" w:rsidR="007829A4" w:rsidRDefault="007829A4" w:rsidP="002C278F">
      <w:pPr>
        <w:rPr>
          <w:rFonts w:ascii="Arial" w:eastAsia="Times New Roman" w:hAnsi="Arial" w:cs="Arial"/>
          <w:sz w:val="22"/>
          <w:szCs w:val="22"/>
        </w:rPr>
      </w:pPr>
    </w:p>
    <w:p w14:paraId="043DF759" w14:textId="21ED246C" w:rsidR="000765B5" w:rsidRPr="002C278F" w:rsidRDefault="000765B5" w:rsidP="002C278F">
      <w:pPr>
        <w:rPr>
          <w:rFonts w:ascii="Arial" w:eastAsia="Times New Roman" w:hAnsi="Arial" w:cs="Arial"/>
          <w:sz w:val="22"/>
          <w:szCs w:val="22"/>
        </w:rPr>
      </w:pPr>
      <w:r>
        <w:rPr>
          <w:rFonts w:ascii="Arial" w:eastAsia="Times New Roman" w:hAnsi="Arial" w:cs="Arial"/>
          <w:sz w:val="22"/>
          <w:szCs w:val="22"/>
        </w:rPr>
        <w:t xml:space="preserve">Questions concerning additional policies can be addressed by contacting the Program Director at </w:t>
      </w:r>
      <w:hyperlink r:id="rId11" w:history="1">
        <w:r w:rsidR="00542AF0" w:rsidRPr="00C030BB">
          <w:rPr>
            <w:rStyle w:val="Hyperlink"/>
            <w:rFonts w:ascii="Arial" w:eastAsia="Times New Roman" w:hAnsi="Arial" w:cs="Arial"/>
            <w:sz w:val="22"/>
            <w:szCs w:val="22"/>
          </w:rPr>
          <w:t>MLSProgramdirector@gshvin.org</w:t>
        </w:r>
      </w:hyperlink>
      <w:r>
        <w:rPr>
          <w:rFonts w:ascii="Arial" w:eastAsia="Times New Roman" w:hAnsi="Arial" w:cs="Arial"/>
          <w:sz w:val="22"/>
          <w:szCs w:val="22"/>
        </w:rPr>
        <w:t xml:space="preserve"> .</w:t>
      </w:r>
    </w:p>
    <w:sectPr w:rsidR="000765B5" w:rsidRPr="002C278F" w:rsidSect="00FE7F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6412B0"/>
    <w:multiLevelType w:val="hybridMultilevel"/>
    <w:tmpl w:val="3C54D3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D31F4F"/>
    <w:multiLevelType w:val="hybridMultilevel"/>
    <w:tmpl w:val="A5B21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90F53"/>
    <w:multiLevelType w:val="hybridMultilevel"/>
    <w:tmpl w:val="60E81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A1A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A8"/>
    <w:rsid w:val="00002CD8"/>
    <w:rsid w:val="000765B5"/>
    <w:rsid w:val="000D00B7"/>
    <w:rsid w:val="001B25A3"/>
    <w:rsid w:val="001F1760"/>
    <w:rsid w:val="0023698A"/>
    <w:rsid w:val="00280FFE"/>
    <w:rsid w:val="0029653C"/>
    <w:rsid w:val="002C278F"/>
    <w:rsid w:val="00311C50"/>
    <w:rsid w:val="003335F9"/>
    <w:rsid w:val="00346DDE"/>
    <w:rsid w:val="003C6157"/>
    <w:rsid w:val="00400476"/>
    <w:rsid w:val="00505ADF"/>
    <w:rsid w:val="005145FE"/>
    <w:rsid w:val="00520E74"/>
    <w:rsid w:val="00542AF0"/>
    <w:rsid w:val="0055003B"/>
    <w:rsid w:val="005C1BA0"/>
    <w:rsid w:val="005D360E"/>
    <w:rsid w:val="00651548"/>
    <w:rsid w:val="0068472F"/>
    <w:rsid w:val="006C3E0A"/>
    <w:rsid w:val="006C4348"/>
    <w:rsid w:val="006E29BB"/>
    <w:rsid w:val="0074264B"/>
    <w:rsid w:val="00743B3A"/>
    <w:rsid w:val="00743C3F"/>
    <w:rsid w:val="007829A4"/>
    <w:rsid w:val="007C1CC9"/>
    <w:rsid w:val="00812A14"/>
    <w:rsid w:val="00813E06"/>
    <w:rsid w:val="008905E6"/>
    <w:rsid w:val="00897C14"/>
    <w:rsid w:val="008B354F"/>
    <w:rsid w:val="008F69CA"/>
    <w:rsid w:val="008F7639"/>
    <w:rsid w:val="00910750"/>
    <w:rsid w:val="009A6271"/>
    <w:rsid w:val="00A162FD"/>
    <w:rsid w:val="00A54697"/>
    <w:rsid w:val="00AF7E09"/>
    <w:rsid w:val="00B435FC"/>
    <w:rsid w:val="00BB2964"/>
    <w:rsid w:val="00BC38E4"/>
    <w:rsid w:val="00C4241A"/>
    <w:rsid w:val="00C74F8C"/>
    <w:rsid w:val="00DD06C7"/>
    <w:rsid w:val="00DD0E24"/>
    <w:rsid w:val="00DF07A6"/>
    <w:rsid w:val="00E42D7D"/>
    <w:rsid w:val="00EB5EF6"/>
    <w:rsid w:val="00FA49A8"/>
    <w:rsid w:val="00FE7F99"/>
    <w:rsid w:val="00FF0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54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9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9A8"/>
    <w:rPr>
      <w:rFonts w:ascii="Lucida Grande" w:hAnsi="Lucida Grande" w:cs="Lucida Grande"/>
      <w:sz w:val="18"/>
      <w:szCs w:val="18"/>
    </w:rPr>
  </w:style>
  <w:style w:type="table" w:styleId="TableGrid">
    <w:name w:val="Table Grid"/>
    <w:basedOn w:val="TableNormal"/>
    <w:uiPriority w:val="59"/>
    <w:rsid w:val="0031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51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43B3A"/>
    <w:rPr>
      <w:color w:val="0000FF" w:themeColor="hyperlink"/>
      <w:u w:val="single"/>
    </w:rPr>
  </w:style>
  <w:style w:type="paragraph" w:styleId="ListParagraph">
    <w:name w:val="List Paragraph"/>
    <w:basedOn w:val="Normal"/>
    <w:uiPriority w:val="34"/>
    <w:qFormat/>
    <w:rsid w:val="00B435FC"/>
    <w:pPr>
      <w:ind w:left="720"/>
      <w:contextualSpacing/>
    </w:pPr>
  </w:style>
  <w:style w:type="paragraph" w:styleId="Quote">
    <w:name w:val="Quote"/>
    <w:basedOn w:val="Normal"/>
    <w:next w:val="Normal"/>
    <w:link w:val="QuoteChar"/>
    <w:uiPriority w:val="29"/>
    <w:qFormat/>
    <w:rsid w:val="006C4348"/>
    <w:pPr>
      <w:spacing w:after="200" w:line="276" w:lineRule="auto"/>
    </w:pPr>
    <w:rPr>
      <w:i/>
      <w:iCs/>
      <w:color w:val="000000" w:themeColor="text1"/>
      <w:sz w:val="22"/>
      <w:szCs w:val="22"/>
      <w:lang w:eastAsia="ja-JP"/>
    </w:rPr>
  </w:style>
  <w:style w:type="character" w:customStyle="1" w:styleId="QuoteChar">
    <w:name w:val="Quote Char"/>
    <w:basedOn w:val="DefaultParagraphFont"/>
    <w:link w:val="Quote"/>
    <w:uiPriority w:val="29"/>
    <w:rsid w:val="006C4348"/>
    <w:rPr>
      <w:i/>
      <w:iCs/>
      <w:color w:val="000000" w:themeColor="text1"/>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9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9A8"/>
    <w:rPr>
      <w:rFonts w:ascii="Lucida Grande" w:hAnsi="Lucida Grande" w:cs="Lucida Grande"/>
      <w:sz w:val="18"/>
      <w:szCs w:val="18"/>
    </w:rPr>
  </w:style>
  <w:style w:type="table" w:styleId="TableGrid">
    <w:name w:val="Table Grid"/>
    <w:basedOn w:val="TableNormal"/>
    <w:uiPriority w:val="59"/>
    <w:rsid w:val="0031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51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43B3A"/>
    <w:rPr>
      <w:color w:val="0000FF" w:themeColor="hyperlink"/>
      <w:u w:val="single"/>
    </w:rPr>
  </w:style>
  <w:style w:type="paragraph" w:styleId="ListParagraph">
    <w:name w:val="List Paragraph"/>
    <w:basedOn w:val="Normal"/>
    <w:uiPriority w:val="34"/>
    <w:qFormat/>
    <w:rsid w:val="00B435FC"/>
    <w:pPr>
      <w:ind w:left="720"/>
      <w:contextualSpacing/>
    </w:pPr>
  </w:style>
  <w:style w:type="paragraph" w:styleId="Quote">
    <w:name w:val="Quote"/>
    <w:basedOn w:val="Normal"/>
    <w:next w:val="Normal"/>
    <w:link w:val="QuoteChar"/>
    <w:uiPriority w:val="29"/>
    <w:qFormat/>
    <w:rsid w:val="006C4348"/>
    <w:pPr>
      <w:spacing w:after="200" w:line="276" w:lineRule="auto"/>
    </w:pPr>
    <w:rPr>
      <w:i/>
      <w:iCs/>
      <w:color w:val="000000" w:themeColor="text1"/>
      <w:sz w:val="22"/>
      <w:szCs w:val="22"/>
      <w:lang w:eastAsia="ja-JP"/>
    </w:rPr>
  </w:style>
  <w:style w:type="character" w:customStyle="1" w:styleId="QuoteChar">
    <w:name w:val="Quote Char"/>
    <w:basedOn w:val="DefaultParagraphFont"/>
    <w:link w:val="Quote"/>
    <w:uiPriority w:val="29"/>
    <w:rsid w:val="006C4348"/>
    <w:rPr>
      <w:i/>
      <w:iCs/>
      <w:color w:val="000000" w:themeColor="tex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c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SProgramdirector@gshvin.org" TargetMode="External"/><Relationship Id="rId5" Type="http://schemas.openxmlformats.org/officeDocument/2006/relationships/settings" Target="settings.xml"/><Relationship Id="rId10" Type="http://schemas.openxmlformats.org/officeDocument/2006/relationships/hyperlink" Target="http://www.cimle.org/" TargetMode="External"/><Relationship Id="rId4" Type="http://schemas.microsoft.com/office/2007/relationships/stylesWithEffects" Target="stylesWithEffects.xml"/><Relationship Id="rId9" Type="http://schemas.openxmlformats.org/officeDocument/2006/relationships/hyperlink" Target="http://www.as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8C28-08E0-4124-BED6-5128CBE5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Good Samaritan Hospital</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Hughes</dc:creator>
  <cp:lastModifiedBy>Myden Fouts</cp:lastModifiedBy>
  <cp:revision>8</cp:revision>
  <cp:lastPrinted>2015-06-16T18:49:00Z</cp:lastPrinted>
  <dcterms:created xsi:type="dcterms:W3CDTF">2017-07-28T18:12:00Z</dcterms:created>
  <dcterms:modified xsi:type="dcterms:W3CDTF">2021-11-02T10:53:00Z</dcterms:modified>
</cp:coreProperties>
</file>